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D0" w:rsidRDefault="00276A17" w:rsidP="00315944">
      <w:pPr>
        <w:pStyle w:val="Heading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94.25pt;margin-top:.75pt;width:125.5pt;height:55.1pt;z-index:-251658752;mso-position-horizontal-relative:text;mso-position-vertical-relative:text">
            <v:imagedata r:id="rId7" o:title="Pasadena Skid Logo_2 color"/>
          </v:shape>
        </w:pict>
      </w:r>
      <w:r w:rsidR="00021003">
        <w:t>Pasadena skid &amp; pallet, inc.</w:t>
      </w:r>
      <w:r w:rsidR="00315944">
        <w:tab/>
      </w:r>
      <w:r w:rsidR="00315944">
        <w:tab/>
      </w:r>
      <w:r w:rsidR="00315944">
        <w:tab/>
      </w:r>
      <w:r w:rsidR="00315944">
        <w:tab/>
      </w:r>
    </w:p>
    <w:p w:rsidR="00467865" w:rsidRDefault="008B24BB" w:rsidP="000134FA">
      <w:pPr>
        <w:pStyle w:val="Heading3"/>
      </w:pPr>
      <w:r w:rsidRPr="002A733C">
        <w:t>Em</w:t>
      </w:r>
      <w:r w:rsidR="00120C95" w:rsidRPr="002A733C">
        <w:t xml:space="preserve">ployment </w:t>
      </w:r>
      <w:r w:rsidR="00120C95" w:rsidRPr="000134FA">
        <w:t>Application</w:t>
      </w:r>
      <w:r w:rsidR="00120C95" w:rsidRPr="002A733C">
        <w:t xml:space="preserve"> </w:t>
      </w:r>
    </w:p>
    <w:p w:rsidR="00B76DAF" w:rsidRPr="00B76DAF" w:rsidRDefault="00B76DAF" w:rsidP="00B76DAF"/>
    <w:p w:rsidR="002A733C" w:rsidRPr="002A733C" w:rsidRDefault="002A733C" w:rsidP="002A733C"/>
    <w:tbl>
      <w:tblPr>
        <w:tblW w:w="10080" w:type="dxa"/>
        <w:jc w:val="center"/>
        <w:tblLayout w:type="fixed"/>
        <w:tblCellMar>
          <w:top w:w="14" w:type="dxa"/>
          <w:left w:w="86" w:type="dxa"/>
          <w:bottom w:w="14" w:type="dxa"/>
          <w:right w:w="86" w:type="dxa"/>
        </w:tblCellMar>
        <w:tblLook w:val="0000"/>
      </w:tblPr>
      <w:tblGrid>
        <w:gridCol w:w="720"/>
        <w:gridCol w:w="27"/>
        <w:gridCol w:w="333"/>
        <w:gridCol w:w="161"/>
        <w:gridCol w:w="180"/>
        <w:gridCol w:w="196"/>
        <w:gridCol w:w="233"/>
        <w:gridCol w:w="670"/>
        <w:gridCol w:w="717"/>
        <w:gridCol w:w="103"/>
        <w:gridCol w:w="710"/>
        <w:gridCol w:w="180"/>
        <w:gridCol w:w="630"/>
        <w:gridCol w:w="519"/>
        <w:gridCol w:w="201"/>
        <w:gridCol w:w="90"/>
        <w:gridCol w:w="360"/>
        <w:gridCol w:w="25"/>
        <w:gridCol w:w="425"/>
        <w:gridCol w:w="227"/>
        <w:gridCol w:w="346"/>
        <w:gridCol w:w="519"/>
        <w:gridCol w:w="438"/>
        <w:gridCol w:w="270"/>
        <w:gridCol w:w="270"/>
        <w:gridCol w:w="630"/>
        <w:gridCol w:w="900"/>
      </w:tblGrid>
      <w:tr w:rsidR="00A35524"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A35524" w:rsidRPr="002A733C" w:rsidRDefault="009C220D" w:rsidP="00F264EB">
            <w:pPr>
              <w:pStyle w:val="Heading2"/>
            </w:pPr>
            <w:r w:rsidRPr="002A733C">
              <w:t>Applicant Information</w:t>
            </w:r>
          </w:p>
        </w:tc>
      </w:tr>
      <w:tr w:rsidR="009D6AEA"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9D6AEA" w:rsidRPr="002A733C" w:rsidRDefault="009D6AEA" w:rsidP="002A733C">
            <w:r>
              <w:t>Last Name</w:t>
            </w:r>
          </w:p>
        </w:tc>
        <w:tc>
          <w:tcPr>
            <w:tcW w:w="3150" w:type="dxa"/>
            <w:gridSpan w:val="9"/>
            <w:tcBorders>
              <w:top w:val="single" w:sz="4" w:space="0" w:color="C0C0C0"/>
              <w:bottom w:val="single" w:sz="4" w:space="0" w:color="C0C0C0"/>
              <w:right w:val="single" w:sz="4" w:space="0" w:color="C0C0C0"/>
            </w:tcBorders>
            <w:vAlign w:val="center"/>
          </w:tcPr>
          <w:p w:rsidR="009D6AEA" w:rsidRPr="002A733C" w:rsidRDefault="009D6AEA" w:rsidP="002A733C"/>
        </w:tc>
        <w:tc>
          <w:tcPr>
            <w:tcW w:w="630" w:type="dxa"/>
            <w:tcBorders>
              <w:top w:val="single" w:sz="4" w:space="0" w:color="C0C0C0"/>
              <w:left w:val="single" w:sz="4" w:space="0" w:color="C0C0C0"/>
              <w:bottom w:val="single" w:sz="4" w:space="0" w:color="C0C0C0"/>
            </w:tcBorders>
            <w:vAlign w:val="center"/>
          </w:tcPr>
          <w:p w:rsidR="009D6AEA" w:rsidRPr="002A733C" w:rsidRDefault="009D6AEA" w:rsidP="002A733C">
            <w:r>
              <w:t>First</w:t>
            </w:r>
          </w:p>
        </w:tc>
        <w:tc>
          <w:tcPr>
            <w:tcW w:w="2193" w:type="dxa"/>
            <w:gridSpan w:val="8"/>
            <w:tcBorders>
              <w:top w:val="single" w:sz="4" w:space="0" w:color="C0C0C0"/>
              <w:bottom w:val="single" w:sz="4" w:space="0" w:color="C0C0C0"/>
              <w:right w:val="single" w:sz="4" w:space="0" w:color="C0C0C0"/>
            </w:tcBorders>
            <w:vAlign w:val="center"/>
          </w:tcPr>
          <w:p w:rsidR="009D6AEA" w:rsidRPr="002A733C" w:rsidRDefault="009D6AEA" w:rsidP="002A733C"/>
        </w:tc>
        <w:tc>
          <w:tcPr>
            <w:tcW w:w="957" w:type="dxa"/>
            <w:gridSpan w:val="2"/>
            <w:tcBorders>
              <w:top w:val="single" w:sz="4" w:space="0" w:color="C0C0C0"/>
              <w:left w:val="single" w:sz="4" w:space="0" w:color="C0C0C0"/>
              <w:bottom w:val="single" w:sz="4" w:space="0" w:color="C0C0C0"/>
              <w:right w:val="single" w:sz="4" w:space="0" w:color="C0C0C0"/>
            </w:tcBorders>
            <w:vAlign w:val="center"/>
          </w:tcPr>
          <w:p w:rsidR="009D6AEA" w:rsidRPr="002A733C" w:rsidRDefault="009D6AEA" w:rsidP="002A733C">
            <w:r>
              <w:t>M.I.</w:t>
            </w:r>
          </w:p>
        </w:tc>
        <w:tc>
          <w:tcPr>
            <w:tcW w:w="540" w:type="dxa"/>
            <w:gridSpan w:val="2"/>
            <w:tcBorders>
              <w:top w:val="single" w:sz="4" w:space="0" w:color="C0C0C0"/>
              <w:left w:val="single" w:sz="4" w:space="0" w:color="C0C0C0"/>
              <w:bottom w:val="single" w:sz="4" w:space="0" w:color="C0C0C0"/>
            </w:tcBorders>
            <w:vAlign w:val="center"/>
          </w:tcPr>
          <w:p w:rsidR="009D6AEA" w:rsidRPr="002A733C" w:rsidRDefault="009D6AEA" w:rsidP="002A733C">
            <w:r>
              <w:t>Date</w:t>
            </w:r>
          </w:p>
        </w:tc>
        <w:tc>
          <w:tcPr>
            <w:tcW w:w="1530" w:type="dxa"/>
            <w:gridSpan w:val="2"/>
            <w:tcBorders>
              <w:top w:val="single" w:sz="4" w:space="0" w:color="C0C0C0"/>
              <w:bottom w:val="single" w:sz="4" w:space="0" w:color="C0C0C0"/>
              <w:right w:val="single" w:sz="4" w:space="0" w:color="C0C0C0"/>
            </w:tcBorders>
            <w:vAlign w:val="center"/>
          </w:tcPr>
          <w:p w:rsidR="009D6AEA" w:rsidRPr="002A733C" w:rsidRDefault="009D6AEA" w:rsidP="002A733C"/>
        </w:tc>
      </w:tr>
      <w:tr w:rsidR="004C2FEE" w:rsidRPr="002A733C">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4C2FEE" w:rsidRPr="002A733C" w:rsidRDefault="004C2FEE" w:rsidP="002A733C">
            <w:r>
              <w:t>Street Address</w:t>
            </w:r>
          </w:p>
        </w:tc>
        <w:tc>
          <w:tcPr>
            <w:tcW w:w="5812" w:type="dxa"/>
            <w:gridSpan w:val="17"/>
            <w:tcBorders>
              <w:top w:val="single" w:sz="4" w:space="0" w:color="C0C0C0"/>
              <w:bottom w:val="single" w:sz="4" w:space="0" w:color="C0C0C0"/>
              <w:right w:val="single" w:sz="4" w:space="0" w:color="C0C0C0"/>
            </w:tcBorders>
            <w:vAlign w:val="center"/>
          </w:tcPr>
          <w:p w:rsidR="004C2FEE" w:rsidRPr="002A733C" w:rsidRDefault="004C2FEE" w:rsidP="002A733C"/>
        </w:tc>
        <w:tc>
          <w:tcPr>
            <w:tcW w:w="1497" w:type="dxa"/>
            <w:gridSpan w:val="4"/>
            <w:tcBorders>
              <w:top w:val="single" w:sz="4" w:space="0" w:color="C0C0C0"/>
              <w:left w:val="single" w:sz="4" w:space="0" w:color="C0C0C0"/>
              <w:bottom w:val="single" w:sz="4" w:space="0" w:color="C0C0C0"/>
            </w:tcBorders>
            <w:vAlign w:val="center"/>
          </w:tcPr>
          <w:p w:rsidR="004C2FEE" w:rsidRPr="002A733C" w:rsidRDefault="004C2FEE" w:rsidP="002A733C">
            <w:r>
              <w:t>Apartment/Unit #</w:t>
            </w:r>
          </w:p>
        </w:tc>
        <w:tc>
          <w:tcPr>
            <w:tcW w:w="1530" w:type="dxa"/>
            <w:gridSpan w:val="2"/>
            <w:tcBorders>
              <w:top w:val="single" w:sz="4" w:space="0" w:color="C0C0C0"/>
              <w:bottom w:val="single" w:sz="4" w:space="0" w:color="C0C0C0"/>
              <w:right w:val="single" w:sz="4" w:space="0" w:color="C0C0C0"/>
            </w:tcBorders>
            <w:vAlign w:val="center"/>
          </w:tcPr>
          <w:p w:rsidR="004C2FEE" w:rsidRPr="002A733C" w:rsidRDefault="004C2FEE" w:rsidP="002A733C"/>
        </w:tc>
      </w:tr>
      <w:tr w:rsidR="008D40FF" w:rsidRPr="002A733C">
        <w:trPr>
          <w:trHeight w:hRule="exact" w:val="403"/>
          <w:jc w:val="center"/>
        </w:trPr>
        <w:tc>
          <w:tcPr>
            <w:tcW w:w="720" w:type="dxa"/>
            <w:tcBorders>
              <w:top w:val="single" w:sz="4" w:space="0" w:color="C0C0C0"/>
              <w:left w:val="single" w:sz="4" w:space="0" w:color="C0C0C0"/>
              <w:bottom w:val="single" w:sz="4" w:space="0" w:color="C0C0C0"/>
            </w:tcBorders>
            <w:vAlign w:val="center"/>
          </w:tcPr>
          <w:p w:rsidR="004C2FEE" w:rsidRPr="002A733C" w:rsidRDefault="004C2FEE" w:rsidP="002A733C">
            <w:r>
              <w:t>City</w:t>
            </w:r>
          </w:p>
        </w:tc>
        <w:tc>
          <w:tcPr>
            <w:tcW w:w="3510" w:type="dxa"/>
            <w:gridSpan w:val="11"/>
            <w:tcBorders>
              <w:top w:val="single" w:sz="4" w:space="0" w:color="C0C0C0"/>
              <w:bottom w:val="single" w:sz="4" w:space="0" w:color="C0C0C0"/>
              <w:right w:val="single" w:sz="4" w:space="0" w:color="C0C0C0"/>
            </w:tcBorders>
            <w:vAlign w:val="center"/>
          </w:tcPr>
          <w:p w:rsidR="004C2FEE" w:rsidRPr="002A733C" w:rsidRDefault="004C2FEE" w:rsidP="002A733C"/>
        </w:tc>
        <w:tc>
          <w:tcPr>
            <w:tcW w:w="630" w:type="dxa"/>
            <w:tcBorders>
              <w:top w:val="single" w:sz="4" w:space="0" w:color="C0C0C0"/>
              <w:left w:val="single" w:sz="4" w:space="0" w:color="C0C0C0"/>
              <w:bottom w:val="single" w:sz="4" w:space="0" w:color="C0C0C0"/>
            </w:tcBorders>
            <w:vAlign w:val="center"/>
          </w:tcPr>
          <w:p w:rsidR="004C2FEE" w:rsidRPr="002A733C" w:rsidRDefault="004C2FEE" w:rsidP="002A733C">
            <w:r>
              <w:t>State</w:t>
            </w:r>
          </w:p>
        </w:tc>
        <w:tc>
          <w:tcPr>
            <w:tcW w:w="2193" w:type="dxa"/>
            <w:gridSpan w:val="8"/>
            <w:tcBorders>
              <w:top w:val="single" w:sz="4" w:space="0" w:color="C0C0C0"/>
              <w:bottom w:val="single" w:sz="4" w:space="0" w:color="C0C0C0"/>
              <w:right w:val="single" w:sz="4" w:space="0" w:color="C0C0C0"/>
            </w:tcBorders>
            <w:vAlign w:val="center"/>
          </w:tcPr>
          <w:p w:rsidR="004C2FEE" w:rsidRPr="002A733C" w:rsidRDefault="004C2FEE" w:rsidP="002A733C"/>
        </w:tc>
        <w:tc>
          <w:tcPr>
            <w:tcW w:w="519" w:type="dxa"/>
            <w:tcBorders>
              <w:top w:val="single" w:sz="4" w:space="0" w:color="C0C0C0"/>
              <w:left w:val="single" w:sz="4" w:space="0" w:color="C0C0C0"/>
              <w:bottom w:val="single" w:sz="4" w:space="0" w:color="C0C0C0"/>
            </w:tcBorders>
            <w:vAlign w:val="center"/>
          </w:tcPr>
          <w:p w:rsidR="004C2FEE" w:rsidRPr="002A733C" w:rsidRDefault="004C2FEE" w:rsidP="002A733C">
            <w:r>
              <w:t>ZIP</w:t>
            </w:r>
          </w:p>
        </w:tc>
        <w:tc>
          <w:tcPr>
            <w:tcW w:w="2508" w:type="dxa"/>
            <w:gridSpan w:val="5"/>
            <w:tcBorders>
              <w:top w:val="single" w:sz="4" w:space="0" w:color="C0C0C0"/>
              <w:bottom w:val="single" w:sz="4" w:space="0" w:color="C0C0C0"/>
              <w:right w:val="single" w:sz="4" w:space="0" w:color="C0C0C0"/>
            </w:tcBorders>
            <w:vAlign w:val="center"/>
          </w:tcPr>
          <w:p w:rsidR="004C2FEE" w:rsidRPr="002A733C" w:rsidRDefault="004C2FEE" w:rsidP="002A733C"/>
        </w:tc>
      </w:tr>
      <w:tr w:rsidR="00C90A29" w:rsidRPr="002A733C">
        <w:trPr>
          <w:trHeight w:hRule="exact" w:val="403"/>
          <w:jc w:val="center"/>
        </w:trPr>
        <w:tc>
          <w:tcPr>
            <w:tcW w:w="720" w:type="dxa"/>
            <w:tcBorders>
              <w:top w:val="single" w:sz="4" w:space="0" w:color="C0C0C0"/>
              <w:left w:val="single" w:sz="4" w:space="0" w:color="C0C0C0"/>
              <w:bottom w:val="single" w:sz="4" w:space="0" w:color="C0C0C0"/>
            </w:tcBorders>
            <w:vAlign w:val="center"/>
          </w:tcPr>
          <w:p w:rsidR="00C90A29" w:rsidRPr="002A733C" w:rsidRDefault="00C90A29" w:rsidP="002A733C">
            <w:r>
              <w:t>Phone</w:t>
            </w:r>
          </w:p>
        </w:tc>
        <w:tc>
          <w:tcPr>
            <w:tcW w:w="3510" w:type="dxa"/>
            <w:gridSpan w:val="11"/>
            <w:tcBorders>
              <w:top w:val="single" w:sz="4" w:space="0" w:color="C0C0C0"/>
              <w:bottom w:val="single" w:sz="4" w:space="0" w:color="C0C0C0"/>
              <w:right w:val="single" w:sz="4" w:space="0" w:color="C0C0C0"/>
            </w:tcBorders>
            <w:vAlign w:val="center"/>
          </w:tcPr>
          <w:p w:rsidR="00C90A29" w:rsidRPr="002A733C" w:rsidRDefault="00C90A29" w:rsidP="002A733C"/>
        </w:tc>
        <w:tc>
          <w:tcPr>
            <w:tcW w:w="1350" w:type="dxa"/>
            <w:gridSpan w:val="3"/>
            <w:tcBorders>
              <w:top w:val="single" w:sz="4" w:space="0" w:color="C0C0C0"/>
              <w:left w:val="single" w:sz="4" w:space="0" w:color="C0C0C0"/>
              <w:bottom w:val="single" w:sz="4" w:space="0" w:color="C0C0C0"/>
            </w:tcBorders>
            <w:vAlign w:val="center"/>
          </w:tcPr>
          <w:p w:rsidR="00C90A29" w:rsidRPr="002A733C" w:rsidRDefault="00C90A29" w:rsidP="002A733C">
            <w:r>
              <w:t>E-mail Address</w:t>
            </w:r>
          </w:p>
        </w:tc>
        <w:tc>
          <w:tcPr>
            <w:tcW w:w="4500" w:type="dxa"/>
            <w:gridSpan w:val="12"/>
            <w:tcBorders>
              <w:top w:val="single" w:sz="4" w:space="0" w:color="C0C0C0"/>
              <w:bottom w:val="single" w:sz="4" w:space="0" w:color="C0C0C0"/>
              <w:right w:val="single" w:sz="4" w:space="0" w:color="C0C0C0"/>
            </w:tcBorders>
            <w:vAlign w:val="center"/>
          </w:tcPr>
          <w:p w:rsidR="00C90A29" w:rsidRPr="002A733C" w:rsidRDefault="00C90A29" w:rsidP="002A733C"/>
        </w:tc>
      </w:tr>
      <w:tr w:rsidR="008D40FF" w:rsidRPr="002A733C">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4C2FEE" w:rsidRPr="002A733C" w:rsidRDefault="004C2FEE" w:rsidP="002A733C">
            <w:r>
              <w:t>Date Available</w:t>
            </w:r>
          </w:p>
        </w:tc>
        <w:tc>
          <w:tcPr>
            <w:tcW w:w="2099" w:type="dxa"/>
            <w:gridSpan w:val="6"/>
            <w:tcBorders>
              <w:top w:val="single" w:sz="4" w:space="0" w:color="C0C0C0"/>
              <w:bottom w:val="single" w:sz="4" w:space="0" w:color="C0C0C0"/>
              <w:right w:val="single" w:sz="4" w:space="0" w:color="C0C0C0"/>
            </w:tcBorders>
            <w:vAlign w:val="center"/>
          </w:tcPr>
          <w:p w:rsidR="004C2FEE" w:rsidRPr="002A733C" w:rsidRDefault="004C2FEE" w:rsidP="002A733C"/>
        </w:tc>
        <w:tc>
          <w:tcPr>
            <w:tcW w:w="1520" w:type="dxa"/>
            <w:gridSpan w:val="3"/>
            <w:tcBorders>
              <w:top w:val="single" w:sz="4" w:space="0" w:color="C0C0C0"/>
              <w:left w:val="single" w:sz="4" w:space="0" w:color="C0C0C0"/>
              <w:bottom w:val="single" w:sz="4" w:space="0" w:color="C0C0C0"/>
            </w:tcBorders>
            <w:vAlign w:val="center"/>
          </w:tcPr>
          <w:p w:rsidR="004C2FEE" w:rsidRPr="002A733C" w:rsidRDefault="004C2FEE" w:rsidP="002A733C">
            <w:r>
              <w:t>Social Security No.</w:t>
            </w:r>
          </w:p>
        </w:tc>
        <w:tc>
          <w:tcPr>
            <w:tcW w:w="1847" w:type="dxa"/>
            <w:gridSpan w:val="7"/>
            <w:tcBorders>
              <w:top w:val="single" w:sz="4" w:space="0" w:color="C0C0C0"/>
              <w:bottom w:val="single" w:sz="4" w:space="0" w:color="C0C0C0"/>
              <w:right w:val="single" w:sz="4" w:space="0" w:color="C0C0C0"/>
            </w:tcBorders>
            <w:vAlign w:val="center"/>
          </w:tcPr>
          <w:p w:rsidR="004C2FEE" w:rsidRPr="002A733C" w:rsidRDefault="004C2FEE" w:rsidP="002A733C"/>
        </w:tc>
        <w:tc>
          <w:tcPr>
            <w:tcW w:w="1303" w:type="dxa"/>
            <w:gridSpan w:val="3"/>
            <w:tcBorders>
              <w:top w:val="single" w:sz="4" w:space="0" w:color="C0C0C0"/>
              <w:left w:val="single" w:sz="4" w:space="0" w:color="C0C0C0"/>
              <w:bottom w:val="single" w:sz="4" w:space="0" w:color="C0C0C0"/>
            </w:tcBorders>
            <w:vAlign w:val="center"/>
          </w:tcPr>
          <w:p w:rsidR="004C2FEE" w:rsidRPr="002A733C" w:rsidRDefault="004C2FEE" w:rsidP="002A733C">
            <w:r>
              <w:t>Desired Salary</w:t>
            </w:r>
          </w:p>
        </w:tc>
        <w:tc>
          <w:tcPr>
            <w:tcW w:w="2070" w:type="dxa"/>
            <w:gridSpan w:val="4"/>
            <w:tcBorders>
              <w:top w:val="single" w:sz="4" w:space="0" w:color="C0C0C0"/>
              <w:bottom w:val="single" w:sz="4" w:space="0" w:color="C0C0C0"/>
              <w:right w:val="single" w:sz="4" w:space="0" w:color="C0C0C0"/>
            </w:tcBorders>
            <w:vAlign w:val="center"/>
          </w:tcPr>
          <w:p w:rsidR="004C2FEE" w:rsidRPr="002A733C" w:rsidRDefault="004C2FEE" w:rsidP="002A733C"/>
        </w:tc>
      </w:tr>
      <w:tr w:rsidR="004C2FEE" w:rsidRPr="002A733C">
        <w:trPr>
          <w:trHeight w:hRule="exact" w:val="403"/>
          <w:jc w:val="center"/>
        </w:trPr>
        <w:tc>
          <w:tcPr>
            <w:tcW w:w="1617" w:type="dxa"/>
            <w:gridSpan w:val="6"/>
            <w:tcBorders>
              <w:top w:val="single" w:sz="4" w:space="0" w:color="C0C0C0"/>
              <w:left w:val="single" w:sz="4" w:space="0" w:color="C0C0C0"/>
              <w:bottom w:val="single" w:sz="4" w:space="0" w:color="C0C0C0"/>
            </w:tcBorders>
            <w:vAlign w:val="center"/>
          </w:tcPr>
          <w:p w:rsidR="004C2FEE" w:rsidRPr="002A733C" w:rsidRDefault="004C2FEE" w:rsidP="002A733C">
            <w:r>
              <w:t>Position Applied for</w:t>
            </w:r>
          </w:p>
        </w:tc>
        <w:tc>
          <w:tcPr>
            <w:tcW w:w="8463" w:type="dxa"/>
            <w:gridSpan w:val="21"/>
            <w:tcBorders>
              <w:top w:val="single" w:sz="4" w:space="0" w:color="C0C0C0"/>
              <w:bottom w:val="single" w:sz="4" w:space="0" w:color="C0C0C0"/>
              <w:right w:val="single" w:sz="4" w:space="0" w:color="C0C0C0"/>
            </w:tcBorders>
            <w:vAlign w:val="center"/>
          </w:tcPr>
          <w:p w:rsidR="004C2FEE" w:rsidRPr="002A733C" w:rsidRDefault="004C2FEE" w:rsidP="002A733C"/>
        </w:tc>
      </w:tr>
      <w:tr w:rsidR="008D40FF" w:rsidRPr="002A733C">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rsidR="004C2FEE" w:rsidRDefault="004C2FEE" w:rsidP="002A733C">
            <w:r>
              <w:t>Are you a citizen of the United States?</w:t>
            </w:r>
          </w:p>
        </w:tc>
        <w:tc>
          <w:tcPr>
            <w:tcW w:w="813" w:type="dxa"/>
            <w:gridSpan w:val="2"/>
            <w:tcBorders>
              <w:top w:val="single" w:sz="4" w:space="0" w:color="C0C0C0"/>
              <w:bottom w:val="single" w:sz="4" w:space="0" w:color="C0C0C0"/>
            </w:tcBorders>
            <w:shd w:val="clear" w:color="auto" w:fill="auto"/>
            <w:vAlign w:val="center"/>
          </w:tcPr>
          <w:p w:rsidR="004C2FEE" w:rsidRDefault="004C2FEE" w:rsidP="00CA28E6">
            <w:r w:rsidRPr="002A733C">
              <w:t>YES</w:t>
            </w:r>
            <w:r>
              <w:t xml:space="preserve">  </w:t>
            </w:r>
            <w:r w:rsidR="00276A17"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276A17" w:rsidRPr="00CD247C">
              <w:rPr>
                <w:rStyle w:val="CheckBoxChar"/>
              </w:rPr>
            </w:r>
            <w:r w:rsidR="00276A17"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rsidR="004C2FEE" w:rsidRDefault="004C2FEE" w:rsidP="00CA28E6">
            <w:r>
              <w:t xml:space="preserve">NO  </w:t>
            </w:r>
            <w:r w:rsidR="00276A17"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276A17" w:rsidRPr="00CD247C">
              <w:rPr>
                <w:rStyle w:val="CheckBoxChar"/>
              </w:rPr>
            </w:r>
            <w:r w:rsidR="00276A17" w:rsidRPr="00CD247C">
              <w:rPr>
                <w:rStyle w:val="CheckBoxChar"/>
              </w:rPr>
              <w:fldChar w:fldCharType="end"/>
            </w:r>
          </w:p>
        </w:tc>
        <w:tc>
          <w:tcPr>
            <w:tcW w:w="3420" w:type="dxa"/>
            <w:gridSpan w:val="11"/>
            <w:tcBorders>
              <w:top w:val="single" w:sz="4" w:space="0" w:color="C0C0C0"/>
              <w:left w:val="nil"/>
              <w:bottom w:val="single" w:sz="4" w:space="0" w:color="C0C0C0"/>
            </w:tcBorders>
            <w:vAlign w:val="center"/>
          </w:tcPr>
          <w:p w:rsidR="004C2FEE" w:rsidRDefault="004C2FEE" w:rsidP="002A733C">
            <w:r>
              <w:t>If no, are you authorized to work in the U.S.?</w:t>
            </w:r>
          </w:p>
        </w:tc>
        <w:tc>
          <w:tcPr>
            <w:tcW w:w="900" w:type="dxa"/>
            <w:gridSpan w:val="2"/>
            <w:tcBorders>
              <w:top w:val="single" w:sz="4" w:space="0" w:color="C0C0C0"/>
              <w:bottom w:val="single" w:sz="4" w:space="0" w:color="C0C0C0"/>
            </w:tcBorders>
            <w:vAlign w:val="center"/>
          </w:tcPr>
          <w:p w:rsidR="004C2FEE" w:rsidRDefault="004C2FEE" w:rsidP="00CA28E6">
            <w:r w:rsidRPr="002A733C">
              <w:t>YES</w:t>
            </w:r>
            <w:r>
              <w:t xml:space="preserve">  </w:t>
            </w:r>
            <w:r w:rsidR="00276A17"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276A17" w:rsidRPr="00CD247C">
              <w:rPr>
                <w:rStyle w:val="CheckBoxChar"/>
              </w:rPr>
            </w:r>
            <w:r w:rsidR="00276A17" w:rsidRPr="00CD247C">
              <w:rPr>
                <w:rStyle w:val="CheckBoxChar"/>
              </w:rPr>
              <w:fldChar w:fldCharType="end"/>
            </w:r>
          </w:p>
        </w:tc>
        <w:tc>
          <w:tcPr>
            <w:tcW w:w="900" w:type="dxa"/>
            <w:tcBorders>
              <w:top w:val="single" w:sz="4" w:space="0" w:color="C0C0C0"/>
              <w:bottom w:val="single" w:sz="4" w:space="0" w:color="C0C0C0"/>
              <w:right w:val="single" w:sz="4" w:space="0" w:color="C0C0C0"/>
            </w:tcBorders>
            <w:vAlign w:val="center"/>
          </w:tcPr>
          <w:p w:rsidR="004C2FEE" w:rsidRDefault="004C2FEE" w:rsidP="00CA28E6">
            <w:r>
              <w:t xml:space="preserve">NO  </w:t>
            </w:r>
            <w:r w:rsidR="00276A17"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276A17" w:rsidRPr="00CD247C">
              <w:rPr>
                <w:rStyle w:val="CheckBoxChar"/>
              </w:rPr>
            </w:r>
            <w:r w:rsidR="00276A17" w:rsidRPr="00CD247C">
              <w:rPr>
                <w:rStyle w:val="CheckBoxChar"/>
              </w:rPr>
              <w:fldChar w:fldCharType="end"/>
            </w:r>
          </w:p>
        </w:tc>
      </w:tr>
      <w:tr w:rsidR="008D40FF" w:rsidRPr="002A733C">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rsidR="007229D0" w:rsidRPr="002A733C" w:rsidRDefault="007229D0" w:rsidP="002A733C">
            <w:r>
              <w:t>Have you ever worked for this company?</w:t>
            </w:r>
          </w:p>
        </w:tc>
        <w:tc>
          <w:tcPr>
            <w:tcW w:w="813" w:type="dxa"/>
            <w:gridSpan w:val="2"/>
            <w:tcBorders>
              <w:top w:val="single" w:sz="4" w:space="0" w:color="C0C0C0"/>
              <w:bottom w:val="single" w:sz="4" w:space="0" w:color="C0C0C0"/>
            </w:tcBorders>
            <w:shd w:val="clear" w:color="auto" w:fill="auto"/>
            <w:vAlign w:val="center"/>
          </w:tcPr>
          <w:p w:rsidR="007229D0" w:rsidRPr="002A733C" w:rsidRDefault="007229D0" w:rsidP="00CA28E6">
            <w:r w:rsidRPr="002A733C">
              <w:t>YES</w:t>
            </w:r>
            <w:r w:rsidR="004C2FEE">
              <w:t xml:space="preserve"> </w:t>
            </w:r>
            <w:r>
              <w:t xml:space="preserve"> </w:t>
            </w:r>
            <w:r w:rsidR="00276A17"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276A17" w:rsidRPr="00CD247C">
              <w:rPr>
                <w:rStyle w:val="CheckBoxChar"/>
              </w:rPr>
            </w:r>
            <w:r w:rsidR="00276A17"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rsidR="007229D0" w:rsidRPr="002A733C" w:rsidRDefault="007229D0" w:rsidP="00CA28E6">
            <w:r>
              <w:t>NO</w:t>
            </w:r>
            <w:r w:rsidR="004C2FEE">
              <w:t xml:space="preserve"> </w:t>
            </w:r>
            <w:r w:rsidRPr="00CD247C">
              <w:rPr>
                <w:rStyle w:val="CheckBoxChar"/>
              </w:rPr>
              <w:t xml:space="preserve"> </w:t>
            </w:r>
            <w:r w:rsidR="00276A17"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276A17" w:rsidRPr="00CD247C">
              <w:rPr>
                <w:rStyle w:val="CheckBoxChar"/>
              </w:rPr>
            </w:r>
            <w:r w:rsidR="00276A17" w:rsidRPr="00CD247C">
              <w:rPr>
                <w:rStyle w:val="CheckBoxChar"/>
              </w:rPr>
              <w:fldChar w:fldCharType="end"/>
            </w:r>
          </w:p>
        </w:tc>
        <w:tc>
          <w:tcPr>
            <w:tcW w:w="1170" w:type="dxa"/>
            <w:gridSpan w:val="4"/>
            <w:tcBorders>
              <w:top w:val="single" w:sz="4" w:space="0" w:color="C0C0C0"/>
              <w:left w:val="nil"/>
              <w:bottom w:val="single" w:sz="4" w:space="0" w:color="C0C0C0"/>
            </w:tcBorders>
            <w:vAlign w:val="center"/>
          </w:tcPr>
          <w:p w:rsidR="007229D0" w:rsidRPr="002A733C" w:rsidRDefault="007229D0" w:rsidP="002A733C">
            <w:r>
              <w:t>If so, when?</w:t>
            </w:r>
          </w:p>
        </w:tc>
        <w:tc>
          <w:tcPr>
            <w:tcW w:w="4050" w:type="dxa"/>
            <w:gridSpan w:val="10"/>
            <w:tcBorders>
              <w:top w:val="single" w:sz="4" w:space="0" w:color="C0C0C0"/>
              <w:bottom w:val="single" w:sz="4" w:space="0" w:color="C0C0C0"/>
              <w:right w:val="single" w:sz="4" w:space="0" w:color="C0C0C0"/>
            </w:tcBorders>
            <w:vAlign w:val="center"/>
          </w:tcPr>
          <w:p w:rsidR="007229D0" w:rsidRPr="002A733C" w:rsidRDefault="007229D0" w:rsidP="002A733C"/>
        </w:tc>
      </w:tr>
      <w:tr w:rsidR="008D40FF" w:rsidRPr="002A733C">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rsidR="007229D0" w:rsidRPr="002A733C" w:rsidRDefault="007229D0" w:rsidP="002A733C">
            <w:r>
              <w:t>Have you ever been convicted of a felony?</w:t>
            </w:r>
          </w:p>
        </w:tc>
        <w:tc>
          <w:tcPr>
            <w:tcW w:w="813" w:type="dxa"/>
            <w:gridSpan w:val="2"/>
            <w:tcBorders>
              <w:top w:val="single" w:sz="4" w:space="0" w:color="C0C0C0"/>
              <w:bottom w:val="single" w:sz="4" w:space="0" w:color="C0C0C0"/>
            </w:tcBorders>
            <w:shd w:val="clear" w:color="auto" w:fill="auto"/>
            <w:vAlign w:val="center"/>
          </w:tcPr>
          <w:p w:rsidR="007229D0" w:rsidRPr="002A733C" w:rsidRDefault="007229D0" w:rsidP="00CA28E6">
            <w:r w:rsidRPr="002A733C">
              <w:t>YES</w:t>
            </w:r>
            <w:r w:rsidR="004C2FEE">
              <w:t xml:space="preserve"> </w:t>
            </w:r>
            <w:r>
              <w:t xml:space="preserve"> </w:t>
            </w:r>
            <w:r w:rsidR="00276A17"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276A17" w:rsidRPr="00CD247C">
              <w:rPr>
                <w:rStyle w:val="CheckBoxChar"/>
              </w:rPr>
            </w:r>
            <w:r w:rsidR="00276A17"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rsidR="007229D0" w:rsidRPr="002A733C" w:rsidRDefault="007229D0" w:rsidP="00CA28E6">
            <w:r>
              <w:t>NO</w:t>
            </w:r>
            <w:r w:rsidR="004C2FEE">
              <w:t xml:space="preserve"> </w:t>
            </w:r>
            <w:r>
              <w:t xml:space="preserve"> </w:t>
            </w:r>
            <w:r w:rsidR="00276A17"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276A17" w:rsidRPr="00CD247C">
              <w:rPr>
                <w:rStyle w:val="CheckBoxChar"/>
              </w:rPr>
            </w:r>
            <w:r w:rsidR="00276A17" w:rsidRPr="00CD247C">
              <w:rPr>
                <w:rStyle w:val="CheckBoxChar"/>
              </w:rPr>
              <w:fldChar w:fldCharType="end"/>
            </w:r>
          </w:p>
        </w:tc>
        <w:tc>
          <w:tcPr>
            <w:tcW w:w="1170" w:type="dxa"/>
            <w:gridSpan w:val="4"/>
            <w:tcBorders>
              <w:top w:val="single" w:sz="4" w:space="0" w:color="C0C0C0"/>
              <w:left w:val="nil"/>
              <w:bottom w:val="single" w:sz="4" w:space="0" w:color="C0C0C0"/>
            </w:tcBorders>
            <w:vAlign w:val="center"/>
          </w:tcPr>
          <w:p w:rsidR="007229D0" w:rsidRPr="002A733C" w:rsidRDefault="007229D0" w:rsidP="002A733C">
            <w:r>
              <w:t>If yes, explain</w:t>
            </w:r>
          </w:p>
        </w:tc>
        <w:tc>
          <w:tcPr>
            <w:tcW w:w="4050" w:type="dxa"/>
            <w:gridSpan w:val="10"/>
            <w:tcBorders>
              <w:top w:val="single" w:sz="4" w:space="0" w:color="C0C0C0"/>
              <w:bottom w:val="single" w:sz="4" w:space="0" w:color="C0C0C0"/>
              <w:right w:val="single" w:sz="4" w:space="0" w:color="C0C0C0"/>
            </w:tcBorders>
            <w:vAlign w:val="center"/>
          </w:tcPr>
          <w:p w:rsidR="007229D0" w:rsidRPr="002A733C" w:rsidRDefault="007229D0" w:rsidP="002A733C"/>
        </w:tc>
      </w:tr>
      <w:tr w:rsidR="00BA2F44" w:rsidRPr="002A733C" w:rsidTr="00BA2F44">
        <w:trPr>
          <w:trHeight w:hRule="exact" w:val="564"/>
          <w:jc w:val="center"/>
        </w:trPr>
        <w:tc>
          <w:tcPr>
            <w:tcW w:w="3237" w:type="dxa"/>
            <w:gridSpan w:val="9"/>
            <w:tcBorders>
              <w:top w:val="single" w:sz="4" w:space="0" w:color="C0C0C0"/>
              <w:left w:val="single" w:sz="4" w:space="0" w:color="C0C0C0"/>
              <w:bottom w:val="single" w:sz="4" w:space="0" w:color="C0C0C0"/>
            </w:tcBorders>
            <w:vAlign w:val="center"/>
          </w:tcPr>
          <w:p w:rsidR="00BA2F44" w:rsidRPr="002A733C" w:rsidRDefault="00BA2F44" w:rsidP="00283DC5">
            <w:r>
              <w:t>Can you provide proof that you are the minimum age of 18 years old?</w:t>
            </w:r>
          </w:p>
        </w:tc>
        <w:tc>
          <w:tcPr>
            <w:tcW w:w="813" w:type="dxa"/>
            <w:gridSpan w:val="2"/>
            <w:tcBorders>
              <w:top w:val="single" w:sz="4" w:space="0" w:color="C0C0C0"/>
              <w:bottom w:val="single" w:sz="4" w:space="0" w:color="C0C0C0"/>
            </w:tcBorders>
            <w:shd w:val="clear" w:color="auto" w:fill="auto"/>
            <w:vAlign w:val="center"/>
          </w:tcPr>
          <w:p w:rsidR="00BA2F44" w:rsidRPr="002A733C" w:rsidRDefault="00BA2F44" w:rsidP="00283DC5">
            <w:r w:rsidRPr="002A733C">
              <w:t>YES</w:t>
            </w:r>
            <w:r>
              <w:t xml:space="preserve">  </w:t>
            </w:r>
            <w:r w:rsidR="00276A17"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276A17" w:rsidRPr="00CD247C">
              <w:rPr>
                <w:rStyle w:val="CheckBoxChar"/>
              </w:rPr>
            </w:r>
            <w:r w:rsidR="00276A17"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rsidR="00BA2F44" w:rsidRPr="002A733C" w:rsidRDefault="00BA2F44" w:rsidP="00283DC5">
            <w:r>
              <w:t xml:space="preserve">NO  </w:t>
            </w:r>
            <w:r w:rsidR="00276A17"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276A17" w:rsidRPr="00CD247C">
              <w:rPr>
                <w:rStyle w:val="CheckBoxChar"/>
              </w:rPr>
            </w:r>
            <w:r w:rsidR="00276A17" w:rsidRPr="00CD247C">
              <w:rPr>
                <w:rStyle w:val="CheckBoxChar"/>
              </w:rPr>
              <w:fldChar w:fldCharType="end"/>
            </w:r>
          </w:p>
        </w:tc>
        <w:tc>
          <w:tcPr>
            <w:tcW w:w="1170" w:type="dxa"/>
            <w:gridSpan w:val="4"/>
            <w:tcBorders>
              <w:top w:val="single" w:sz="4" w:space="0" w:color="C0C0C0"/>
              <w:left w:val="nil"/>
              <w:bottom w:val="single" w:sz="4" w:space="0" w:color="C0C0C0"/>
            </w:tcBorders>
            <w:vAlign w:val="center"/>
          </w:tcPr>
          <w:p w:rsidR="00BA2F44" w:rsidRPr="002A733C" w:rsidRDefault="00BA2F44" w:rsidP="00283DC5">
            <w:r>
              <w:t>If yes, explain</w:t>
            </w:r>
          </w:p>
        </w:tc>
        <w:tc>
          <w:tcPr>
            <w:tcW w:w="4050" w:type="dxa"/>
            <w:gridSpan w:val="10"/>
            <w:tcBorders>
              <w:top w:val="single" w:sz="4" w:space="0" w:color="C0C0C0"/>
              <w:bottom w:val="single" w:sz="4" w:space="0" w:color="C0C0C0"/>
              <w:right w:val="single" w:sz="4" w:space="0" w:color="C0C0C0"/>
            </w:tcBorders>
            <w:vAlign w:val="center"/>
          </w:tcPr>
          <w:p w:rsidR="00BA2F44" w:rsidRPr="002A733C" w:rsidRDefault="00BA2F44" w:rsidP="00283DC5"/>
        </w:tc>
      </w:tr>
      <w:tr w:rsidR="008B57DD" w:rsidRPr="002A733C">
        <w:trPr>
          <w:trHeight w:hRule="exact" w:val="288"/>
          <w:jc w:val="center"/>
        </w:trPr>
        <w:tc>
          <w:tcPr>
            <w:tcW w:w="10080" w:type="dxa"/>
            <w:gridSpan w:val="27"/>
            <w:tcBorders>
              <w:top w:val="single" w:sz="4" w:space="0" w:color="C0C0C0"/>
              <w:bottom w:val="single" w:sz="4" w:space="0" w:color="C0C0C0"/>
            </w:tcBorders>
            <w:vAlign w:val="center"/>
          </w:tcPr>
          <w:p w:rsidR="008B57DD" w:rsidRPr="002A733C" w:rsidRDefault="008B57DD" w:rsidP="002A733C"/>
        </w:tc>
      </w:tr>
      <w:tr w:rsidR="000F2DF4"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2A733C" w:rsidRDefault="009C220D" w:rsidP="00F264EB">
            <w:pPr>
              <w:pStyle w:val="Heading2"/>
            </w:pPr>
            <w:r w:rsidRPr="002A733C">
              <w:t>Education</w:t>
            </w:r>
          </w:p>
        </w:tc>
      </w:tr>
      <w:tr w:rsidR="00195009"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F2DF4" w:rsidRPr="002A733C" w:rsidRDefault="000F2DF4" w:rsidP="009126F8">
            <w:r w:rsidRPr="002A733C">
              <w:t>High School</w:t>
            </w:r>
          </w:p>
        </w:tc>
        <w:tc>
          <w:tcPr>
            <w:tcW w:w="2970" w:type="dxa"/>
            <w:gridSpan w:val="8"/>
            <w:tcBorders>
              <w:top w:val="single" w:sz="4" w:space="0" w:color="C0C0C0"/>
              <w:bottom w:val="single" w:sz="4" w:space="0" w:color="C0C0C0"/>
              <w:right w:val="single" w:sz="4" w:space="0" w:color="C0C0C0"/>
            </w:tcBorders>
            <w:vAlign w:val="center"/>
          </w:tcPr>
          <w:p w:rsidR="000F2DF4" w:rsidRPr="002A733C" w:rsidRDefault="000F2DF4" w:rsidP="009126F8"/>
        </w:tc>
        <w:tc>
          <w:tcPr>
            <w:tcW w:w="810" w:type="dxa"/>
            <w:gridSpan w:val="2"/>
            <w:tcBorders>
              <w:top w:val="single" w:sz="4" w:space="0" w:color="C0C0C0"/>
              <w:left w:val="single" w:sz="4" w:space="0" w:color="C0C0C0"/>
              <w:bottom w:val="single" w:sz="4" w:space="0" w:color="C0C0C0"/>
            </w:tcBorders>
            <w:vAlign w:val="center"/>
          </w:tcPr>
          <w:p w:rsidR="000F2DF4" w:rsidRPr="002A733C" w:rsidRDefault="000F2DF4"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rsidR="000F2DF4" w:rsidRPr="002A733C" w:rsidRDefault="000F2DF4" w:rsidP="009126F8"/>
        </w:tc>
      </w:tr>
      <w:tr w:rsidR="00195009"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674" w:type="dxa"/>
            <w:gridSpan w:val="3"/>
            <w:tcBorders>
              <w:top w:val="single" w:sz="4" w:space="0" w:color="C0C0C0"/>
              <w:bottom w:val="single" w:sz="4" w:space="0" w:color="C0C0C0"/>
            </w:tcBorders>
            <w:vAlign w:val="center"/>
          </w:tcPr>
          <w:p w:rsidR="00250014" w:rsidRPr="002A733C" w:rsidRDefault="00250014" w:rsidP="009126F8"/>
        </w:tc>
        <w:tc>
          <w:tcPr>
            <w:tcW w:w="429" w:type="dxa"/>
            <w:gridSpan w:val="2"/>
            <w:tcBorders>
              <w:top w:val="single" w:sz="4" w:space="0" w:color="C0C0C0"/>
              <w:bottom w:val="single" w:sz="4" w:space="0" w:color="C0C0C0"/>
            </w:tcBorders>
            <w:vAlign w:val="center"/>
          </w:tcPr>
          <w:p w:rsidR="00250014" w:rsidRPr="002A733C" w:rsidRDefault="00250014" w:rsidP="009126F8">
            <w:r w:rsidRPr="002A733C">
              <w:t>To</w:t>
            </w:r>
          </w:p>
        </w:tc>
        <w:tc>
          <w:tcPr>
            <w:tcW w:w="670" w:type="dxa"/>
            <w:tcBorders>
              <w:top w:val="single" w:sz="4" w:space="0" w:color="C0C0C0"/>
              <w:bottom w:val="single" w:sz="4" w:space="0" w:color="C0C0C0"/>
              <w:right w:val="single" w:sz="4" w:space="0" w:color="C0C0C0"/>
            </w:tcBorders>
            <w:vAlign w:val="center"/>
          </w:tcPr>
          <w:p w:rsidR="00250014" w:rsidRPr="002A733C" w:rsidRDefault="00250014" w:rsidP="009126F8"/>
        </w:tc>
        <w:tc>
          <w:tcPr>
            <w:tcW w:w="153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810" w:type="dxa"/>
            <w:gridSpan w:val="2"/>
            <w:tcBorders>
              <w:top w:val="single" w:sz="4" w:space="0" w:color="C0C0C0"/>
              <w:bottom w:val="single" w:sz="4" w:space="0" w:color="C0C0C0"/>
            </w:tcBorders>
            <w:vAlign w:val="center"/>
          </w:tcPr>
          <w:p w:rsidR="00250014" w:rsidRPr="002A733C" w:rsidRDefault="00250014" w:rsidP="00CA28E6">
            <w:r w:rsidRPr="002A733C">
              <w:t>YES</w:t>
            </w:r>
            <w:r w:rsidR="004C2FEE">
              <w:t xml:space="preserve">  </w:t>
            </w:r>
            <w:r w:rsidR="00276A17"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276A17" w:rsidRPr="00CD247C">
              <w:rPr>
                <w:rStyle w:val="CheckBoxChar"/>
              </w:rPr>
            </w:r>
            <w:r w:rsidR="00276A17" w:rsidRPr="00CD247C">
              <w:rPr>
                <w:rStyle w:val="CheckBoxChar"/>
              </w:rPr>
              <w:fldChar w:fldCharType="end"/>
            </w:r>
          </w:p>
        </w:tc>
        <w:tc>
          <w:tcPr>
            <w:tcW w:w="810" w:type="dxa"/>
            <w:gridSpan w:val="3"/>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00276A17"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276A17" w:rsidRPr="00CD247C">
              <w:rPr>
                <w:rStyle w:val="CheckBoxChar"/>
              </w:rPr>
            </w:r>
            <w:r w:rsidR="00276A17"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rsidR="00250014" w:rsidRPr="002A733C" w:rsidRDefault="00250014" w:rsidP="009126F8"/>
        </w:tc>
      </w:tr>
      <w:tr w:rsidR="00195009"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0F2DF4" w:rsidRPr="002A733C" w:rsidRDefault="000F2DF4" w:rsidP="009126F8">
            <w:r w:rsidRPr="002A733C">
              <w:t>College</w:t>
            </w:r>
          </w:p>
        </w:tc>
        <w:tc>
          <w:tcPr>
            <w:tcW w:w="3303" w:type="dxa"/>
            <w:gridSpan w:val="9"/>
            <w:tcBorders>
              <w:top w:val="single" w:sz="4" w:space="0" w:color="C0C0C0"/>
              <w:bottom w:val="single" w:sz="4" w:space="0" w:color="C0C0C0"/>
              <w:right w:val="single" w:sz="4" w:space="0" w:color="C0C0C0"/>
            </w:tcBorders>
            <w:vAlign w:val="center"/>
          </w:tcPr>
          <w:p w:rsidR="000F2DF4" w:rsidRPr="002A733C" w:rsidRDefault="000F2DF4" w:rsidP="009126F8"/>
        </w:tc>
        <w:tc>
          <w:tcPr>
            <w:tcW w:w="810" w:type="dxa"/>
            <w:gridSpan w:val="2"/>
            <w:tcBorders>
              <w:top w:val="single" w:sz="4" w:space="0" w:color="C0C0C0"/>
              <w:left w:val="single" w:sz="4" w:space="0" w:color="C0C0C0"/>
              <w:bottom w:val="single" w:sz="4" w:space="0" w:color="C0C0C0"/>
            </w:tcBorders>
            <w:vAlign w:val="center"/>
          </w:tcPr>
          <w:p w:rsidR="000F2DF4" w:rsidRPr="002A733C" w:rsidRDefault="000F2DF4"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rsidR="000F2DF4" w:rsidRPr="002A733C" w:rsidRDefault="000F2DF4" w:rsidP="009126F8"/>
        </w:tc>
      </w:tr>
      <w:tr w:rsidR="00CA28E6"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674" w:type="dxa"/>
            <w:gridSpan w:val="3"/>
            <w:tcBorders>
              <w:top w:val="single" w:sz="4" w:space="0" w:color="C0C0C0"/>
              <w:bottom w:val="single" w:sz="4" w:space="0" w:color="C0C0C0"/>
            </w:tcBorders>
            <w:vAlign w:val="center"/>
          </w:tcPr>
          <w:p w:rsidR="00250014" w:rsidRPr="002A733C" w:rsidRDefault="00250014" w:rsidP="009126F8"/>
        </w:tc>
        <w:tc>
          <w:tcPr>
            <w:tcW w:w="429" w:type="dxa"/>
            <w:gridSpan w:val="2"/>
            <w:tcBorders>
              <w:top w:val="single" w:sz="4" w:space="0" w:color="C0C0C0"/>
              <w:bottom w:val="single" w:sz="4" w:space="0" w:color="C0C0C0"/>
            </w:tcBorders>
            <w:vAlign w:val="center"/>
          </w:tcPr>
          <w:p w:rsidR="00250014" w:rsidRPr="002A733C" w:rsidRDefault="00250014" w:rsidP="009126F8">
            <w:r w:rsidRPr="002A733C">
              <w:t>To</w:t>
            </w:r>
          </w:p>
        </w:tc>
        <w:tc>
          <w:tcPr>
            <w:tcW w:w="670" w:type="dxa"/>
            <w:tcBorders>
              <w:top w:val="single" w:sz="4" w:space="0" w:color="C0C0C0"/>
              <w:bottom w:val="single" w:sz="4" w:space="0" w:color="C0C0C0"/>
              <w:right w:val="single" w:sz="4" w:space="0" w:color="C0C0C0"/>
            </w:tcBorders>
            <w:vAlign w:val="center"/>
          </w:tcPr>
          <w:p w:rsidR="00250014" w:rsidRPr="002A733C" w:rsidRDefault="00250014" w:rsidP="009126F8"/>
        </w:tc>
        <w:tc>
          <w:tcPr>
            <w:tcW w:w="153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810" w:type="dxa"/>
            <w:gridSpan w:val="2"/>
            <w:tcBorders>
              <w:top w:val="single" w:sz="4" w:space="0" w:color="C0C0C0"/>
              <w:bottom w:val="single" w:sz="4" w:space="0" w:color="C0C0C0"/>
            </w:tcBorders>
            <w:vAlign w:val="center"/>
          </w:tcPr>
          <w:p w:rsidR="00250014" w:rsidRPr="002A733C" w:rsidRDefault="00250014" w:rsidP="00CA28E6">
            <w:r w:rsidRPr="002A733C">
              <w:t>YES</w:t>
            </w:r>
            <w:r w:rsidR="004C2FEE">
              <w:t xml:space="preserve">  </w:t>
            </w:r>
            <w:r w:rsidR="00276A17"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276A17" w:rsidRPr="00CD247C">
              <w:rPr>
                <w:rStyle w:val="CheckBoxChar"/>
              </w:rPr>
            </w:r>
            <w:r w:rsidR="00276A17" w:rsidRPr="00CD247C">
              <w:rPr>
                <w:rStyle w:val="CheckBoxChar"/>
              </w:rPr>
              <w:fldChar w:fldCharType="end"/>
            </w:r>
          </w:p>
        </w:tc>
        <w:tc>
          <w:tcPr>
            <w:tcW w:w="810" w:type="dxa"/>
            <w:gridSpan w:val="3"/>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00276A17"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276A17" w:rsidRPr="00CD247C">
              <w:rPr>
                <w:rStyle w:val="CheckBoxChar"/>
              </w:rPr>
            </w:r>
            <w:r w:rsidR="00276A17"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rsidR="00250014" w:rsidRPr="002A733C" w:rsidRDefault="00250014" w:rsidP="009126F8"/>
        </w:tc>
      </w:tr>
      <w:tr w:rsidR="004C2FEE"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2A2510" w:rsidRPr="002A733C" w:rsidRDefault="002A2510" w:rsidP="009126F8">
            <w:r w:rsidRPr="002A733C">
              <w:t>Other</w:t>
            </w:r>
          </w:p>
        </w:tc>
        <w:tc>
          <w:tcPr>
            <w:tcW w:w="3303" w:type="dxa"/>
            <w:gridSpan w:val="9"/>
            <w:tcBorders>
              <w:top w:val="single" w:sz="4" w:space="0" w:color="C0C0C0"/>
              <w:bottom w:val="single" w:sz="4" w:space="0" w:color="C0C0C0"/>
              <w:right w:val="single" w:sz="4" w:space="0" w:color="C0C0C0"/>
            </w:tcBorders>
            <w:vAlign w:val="center"/>
          </w:tcPr>
          <w:p w:rsidR="002A2510" w:rsidRPr="002A733C" w:rsidRDefault="002A2510" w:rsidP="009126F8"/>
        </w:tc>
        <w:tc>
          <w:tcPr>
            <w:tcW w:w="810" w:type="dxa"/>
            <w:gridSpan w:val="2"/>
            <w:tcBorders>
              <w:top w:val="single" w:sz="4" w:space="0" w:color="C0C0C0"/>
              <w:left w:val="single" w:sz="4" w:space="0" w:color="C0C0C0"/>
              <w:bottom w:val="single" w:sz="4" w:space="0" w:color="C0C0C0"/>
            </w:tcBorders>
            <w:vAlign w:val="center"/>
          </w:tcPr>
          <w:p w:rsidR="002A2510" w:rsidRPr="002A733C" w:rsidRDefault="002A2510"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rsidR="002A2510" w:rsidRPr="002A733C" w:rsidRDefault="002A2510" w:rsidP="009126F8"/>
        </w:tc>
      </w:tr>
      <w:tr w:rsidR="00195009"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674" w:type="dxa"/>
            <w:gridSpan w:val="3"/>
            <w:tcBorders>
              <w:top w:val="single" w:sz="4" w:space="0" w:color="C0C0C0"/>
              <w:bottom w:val="single" w:sz="4" w:space="0" w:color="C0C0C0"/>
            </w:tcBorders>
            <w:vAlign w:val="center"/>
          </w:tcPr>
          <w:p w:rsidR="00250014" w:rsidRPr="002A733C" w:rsidRDefault="00250014" w:rsidP="009126F8"/>
        </w:tc>
        <w:tc>
          <w:tcPr>
            <w:tcW w:w="429" w:type="dxa"/>
            <w:gridSpan w:val="2"/>
            <w:tcBorders>
              <w:top w:val="single" w:sz="4" w:space="0" w:color="C0C0C0"/>
              <w:bottom w:val="single" w:sz="4" w:space="0" w:color="C0C0C0"/>
            </w:tcBorders>
            <w:vAlign w:val="center"/>
          </w:tcPr>
          <w:p w:rsidR="00250014" w:rsidRPr="002A733C" w:rsidRDefault="00250014" w:rsidP="009126F8">
            <w:r w:rsidRPr="002A733C">
              <w:t>To</w:t>
            </w:r>
          </w:p>
        </w:tc>
        <w:tc>
          <w:tcPr>
            <w:tcW w:w="670" w:type="dxa"/>
            <w:tcBorders>
              <w:top w:val="single" w:sz="4" w:space="0" w:color="C0C0C0"/>
              <w:bottom w:val="single" w:sz="4" w:space="0" w:color="C0C0C0"/>
              <w:right w:val="single" w:sz="4" w:space="0" w:color="C0C0C0"/>
            </w:tcBorders>
            <w:vAlign w:val="center"/>
          </w:tcPr>
          <w:p w:rsidR="00250014" w:rsidRPr="002A733C" w:rsidRDefault="00250014" w:rsidP="009126F8"/>
        </w:tc>
        <w:tc>
          <w:tcPr>
            <w:tcW w:w="153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810" w:type="dxa"/>
            <w:gridSpan w:val="2"/>
            <w:tcBorders>
              <w:top w:val="single" w:sz="4" w:space="0" w:color="C0C0C0"/>
              <w:bottom w:val="single" w:sz="4" w:space="0" w:color="C0C0C0"/>
            </w:tcBorders>
            <w:vAlign w:val="center"/>
          </w:tcPr>
          <w:p w:rsidR="00250014" w:rsidRPr="002A733C" w:rsidRDefault="00250014" w:rsidP="00CA28E6">
            <w:r w:rsidRPr="002A733C">
              <w:t>YES</w:t>
            </w:r>
            <w:bookmarkStart w:id="0" w:name="Check3"/>
            <w:r w:rsidR="004C2FEE">
              <w:t xml:space="preserve">  </w:t>
            </w:r>
            <w:r w:rsidR="00276A17" w:rsidRPr="00CD247C">
              <w:rPr>
                <w:rStyle w:val="CheckBoxChar"/>
              </w:rPr>
              <w:fldChar w:fldCharType="begin">
                <w:ffData>
                  <w:name w:val="Check3"/>
                  <w:enabled/>
                  <w:calcOnExit w:val="0"/>
                  <w:checkBox>
                    <w:sizeAuto/>
                    <w:default w:val="0"/>
                  </w:checkBox>
                </w:ffData>
              </w:fldChar>
            </w:r>
            <w:r w:rsidR="007229D0" w:rsidRPr="00CD247C">
              <w:rPr>
                <w:rStyle w:val="CheckBoxChar"/>
              </w:rPr>
              <w:instrText xml:space="preserve"> FORMCHECKBOX </w:instrText>
            </w:r>
            <w:r w:rsidR="00276A17" w:rsidRPr="00CD247C">
              <w:rPr>
                <w:rStyle w:val="CheckBoxChar"/>
              </w:rPr>
            </w:r>
            <w:r w:rsidR="00276A17" w:rsidRPr="00CD247C">
              <w:rPr>
                <w:rStyle w:val="CheckBoxChar"/>
              </w:rPr>
              <w:fldChar w:fldCharType="end"/>
            </w:r>
            <w:bookmarkEnd w:id="0"/>
          </w:p>
        </w:tc>
        <w:tc>
          <w:tcPr>
            <w:tcW w:w="810" w:type="dxa"/>
            <w:gridSpan w:val="3"/>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00276A17"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276A17" w:rsidRPr="00CD247C">
              <w:rPr>
                <w:rStyle w:val="CheckBoxChar"/>
              </w:rPr>
            </w:r>
            <w:r w:rsidR="00276A17"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rsidR="00250014" w:rsidRPr="002A733C" w:rsidRDefault="00250014" w:rsidP="009126F8"/>
        </w:tc>
      </w:tr>
      <w:tr w:rsidR="002A2510" w:rsidRPr="002A733C">
        <w:trPr>
          <w:trHeight w:hRule="exact" w:val="331"/>
          <w:jc w:val="center"/>
        </w:trPr>
        <w:tc>
          <w:tcPr>
            <w:tcW w:w="10080" w:type="dxa"/>
            <w:gridSpan w:val="27"/>
            <w:tcBorders>
              <w:top w:val="single" w:sz="4" w:space="0" w:color="C0C0C0"/>
              <w:bottom w:val="single" w:sz="4" w:space="0" w:color="C0C0C0"/>
            </w:tcBorders>
            <w:vAlign w:val="center"/>
          </w:tcPr>
          <w:p w:rsidR="002A2510" w:rsidRPr="002A733C" w:rsidRDefault="002A2510" w:rsidP="00195009"/>
        </w:tc>
      </w:tr>
      <w:tr w:rsidR="000F2DF4"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2A733C" w:rsidRDefault="009C220D" w:rsidP="00F264EB">
            <w:pPr>
              <w:pStyle w:val="Heading2"/>
            </w:pPr>
            <w:r w:rsidRPr="002A733C">
              <w:t>References</w:t>
            </w:r>
          </w:p>
        </w:tc>
      </w:tr>
      <w:tr w:rsidR="000F2DF4"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F2DF4" w:rsidRPr="002A733C" w:rsidRDefault="000F2DF4"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rsidR="000F2DF4" w:rsidRPr="002A733C" w:rsidRDefault="000F2DF4" w:rsidP="007229D0"/>
        </w:tc>
        <w:tc>
          <w:tcPr>
            <w:tcW w:w="1101" w:type="dxa"/>
            <w:gridSpan w:val="5"/>
            <w:tcBorders>
              <w:top w:val="single" w:sz="4" w:space="0" w:color="C0C0C0"/>
              <w:left w:val="single" w:sz="4" w:space="0" w:color="C0C0C0"/>
              <w:bottom w:val="single" w:sz="4" w:space="0" w:color="C0C0C0"/>
            </w:tcBorders>
            <w:vAlign w:val="center"/>
          </w:tcPr>
          <w:p w:rsidR="000F2DF4"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rsidR="000F2DF4" w:rsidRPr="002A733C" w:rsidRDefault="000F2DF4" w:rsidP="007229D0"/>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F2DF4" w:rsidRPr="002A733C" w:rsidRDefault="000D2539"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rsidR="000F2DF4" w:rsidRPr="002A733C" w:rsidRDefault="000F2DF4" w:rsidP="007229D0"/>
        </w:tc>
        <w:tc>
          <w:tcPr>
            <w:tcW w:w="676" w:type="dxa"/>
            <w:gridSpan w:val="4"/>
            <w:tcBorders>
              <w:top w:val="single" w:sz="4" w:space="0" w:color="C0C0C0"/>
              <w:left w:val="single" w:sz="4" w:space="0" w:color="C0C0C0"/>
              <w:bottom w:val="single" w:sz="4" w:space="0" w:color="C0C0C0"/>
            </w:tcBorders>
            <w:vAlign w:val="center"/>
          </w:tcPr>
          <w:p w:rsidR="000F2DF4" w:rsidRPr="002A733C" w:rsidRDefault="000F2DF4"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rsidR="000F2DF4" w:rsidRPr="002A733C" w:rsidRDefault="00C079CA" w:rsidP="007229D0">
            <w:r w:rsidRPr="002A733C">
              <w:t xml:space="preserve">(     </w:t>
            </w:r>
            <w:r w:rsidR="007229D0">
              <w:t xml:space="preserve">  </w:t>
            </w:r>
            <w:r w:rsidRPr="002A733C">
              <w:t xml:space="preserve">    )</w:t>
            </w:r>
          </w:p>
        </w:tc>
      </w:tr>
      <w:tr w:rsidR="007229D0"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9000" w:type="dxa"/>
            <w:gridSpan w:val="24"/>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F2DF4" w:rsidRPr="002A733C" w:rsidRDefault="000F2DF4"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rsidR="000F2DF4" w:rsidRPr="002A733C" w:rsidRDefault="000F2DF4" w:rsidP="007229D0"/>
        </w:tc>
        <w:tc>
          <w:tcPr>
            <w:tcW w:w="1101" w:type="dxa"/>
            <w:gridSpan w:val="5"/>
            <w:tcBorders>
              <w:top w:val="single" w:sz="4" w:space="0" w:color="C0C0C0"/>
              <w:left w:val="single" w:sz="4" w:space="0" w:color="C0C0C0"/>
              <w:bottom w:val="single" w:sz="4" w:space="0" w:color="C0C0C0"/>
            </w:tcBorders>
            <w:vAlign w:val="center"/>
          </w:tcPr>
          <w:p w:rsidR="000F2DF4"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rsidR="000F2DF4" w:rsidRPr="002A733C" w:rsidRDefault="000F2DF4" w:rsidP="007229D0"/>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rsidR="000D2539" w:rsidRPr="002A733C" w:rsidRDefault="000D2539" w:rsidP="007229D0"/>
        </w:tc>
        <w:tc>
          <w:tcPr>
            <w:tcW w:w="676" w:type="dxa"/>
            <w:gridSpan w:val="4"/>
            <w:tcBorders>
              <w:top w:val="single" w:sz="4" w:space="0" w:color="C0C0C0"/>
              <w:left w:val="single" w:sz="4" w:space="0" w:color="C0C0C0"/>
              <w:bottom w:val="single" w:sz="4" w:space="0" w:color="C0C0C0"/>
            </w:tcBorders>
            <w:vAlign w:val="center"/>
          </w:tcPr>
          <w:p w:rsidR="000D2539" w:rsidRPr="002A733C" w:rsidRDefault="000D2539"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rsidR="000D2539" w:rsidRPr="002A733C" w:rsidRDefault="000D2539" w:rsidP="007229D0">
            <w:r w:rsidRPr="002A733C">
              <w:t xml:space="preserve">(     </w:t>
            </w:r>
            <w:r w:rsidR="007229D0">
              <w:t xml:space="preserve">  </w:t>
            </w:r>
            <w:r w:rsidRPr="002A733C">
              <w:t xml:space="preserve">    )</w:t>
            </w:r>
          </w:p>
        </w:tc>
      </w:tr>
      <w:tr w:rsidR="007229D0"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9000" w:type="dxa"/>
            <w:gridSpan w:val="24"/>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rsidR="000D2539" w:rsidRPr="002A733C" w:rsidRDefault="000D2539" w:rsidP="007229D0"/>
        </w:tc>
        <w:tc>
          <w:tcPr>
            <w:tcW w:w="1101" w:type="dxa"/>
            <w:gridSpan w:val="5"/>
            <w:tcBorders>
              <w:top w:val="single" w:sz="4" w:space="0" w:color="C0C0C0"/>
              <w:left w:val="single" w:sz="4" w:space="0" w:color="C0C0C0"/>
              <w:bottom w:val="single" w:sz="4" w:space="0" w:color="C0C0C0"/>
            </w:tcBorders>
            <w:vAlign w:val="center"/>
          </w:tcPr>
          <w:p w:rsidR="000D2539"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rsidR="000D2539" w:rsidRPr="002A733C" w:rsidRDefault="000D2539" w:rsidP="007229D0"/>
        </w:tc>
        <w:tc>
          <w:tcPr>
            <w:tcW w:w="676" w:type="dxa"/>
            <w:gridSpan w:val="4"/>
            <w:tcBorders>
              <w:top w:val="single" w:sz="4" w:space="0" w:color="C0C0C0"/>
              <w:left w:val="single" w:sz="4" w:space="0" w:color="C0C0C0"/>
              <w:bottom w:val="single" w:sz="4" w:space="0" w:color="C0C0C0"/>
            </w:tcBorders>
            <w:vAlign w:val="center"/>
          </w:tcPr>
          <w:p w:rsidR="000D2539" w:rsidRPr="002A733C" w:rsidRDefault="000D2539"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rsidR="000D2539" w:rsidRPr="002A733C" w:rsidRDefault="000D2539" w:rsidP="007229D0">
            <w:r w:rsidRPr="002A733C">
              <w:t xml:space="preserve">(    </w:t>
            </w:r>
            <w:r w:rsidR="007229D0">
              <w:t xml:space="preserve">  </w:t>
            </w:r>
            <w:r w:rsidRPr="002A733C">
              <w:t xml:space="preserve">     )</w:t>
            </w:r>
          </w:p>
        </w:tc>
      </w:tr>
      <w:tr w:rsidR="007229D0"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9000" w:type="dxa"/>
            <w:gridSpan w:val="24"/>
            <w:tcBorders>
              <w:top w:val="single" w:sz="4" w:space="0" w:color="C0C0C0"/>
              <w:bottom w:val="single" w:sz="4" w:space="0" w:color="C0C0C0"/>
              <w:right w:val="single" w:sz="4" w:space="0" w:color="C0C0C0"/>
            </w:tcBorders>
            <w:vAlign w:val="center"/>
          </w:tcPr>
          <w:p w:rsidR="000D2539" w:rsidRPr="002A733C" w:rsidRDefault="000D2539" w:rsidP="007229D0"/>
        </w:tc>
      </w:tr>
    </w:tbl>
    <w:p w:rsidR="00CD247C" w:rsidRDefault="00CD247C">
      <w:r>
        <w:br w:type="page"/>
      </w:r>
    </w:p>
    <w:tbl>
      <w:tblPr>
        <w:tblW w:w="10083"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718"/>
        <w:gridCol w:w="270"/>
        <w:gridCol w:w="10"/>
        <w:gridCol w:w="85"/>
        <w:gridCol w:w="338"/>
        <w:gridCol w:w="287"/>
        <w:gridCol w:w="357"/>
        <w:gridCol w:w="540"/>
        <w:gridCol w:w="88"/>
        <w:gridCol w:w="1446"/>
        <w:gridCol w:w="358"/>
        <w:gridCol w:w="902"/>
        <w:gridCol w:w="810"/>
        <w:gridCol w:w="181"/>
        <w:gridCol w:w="539"/>
        <w:gridCol w:w="55"/>
        <w:gridCol w:w="677"/>
        <w:gridCol w:w="429"/>
        <w:gridCol w:w="12"/>
        <w:gridCol w:w="1981"/>
      </w:tblGrid>
      <w:tr w:rsidR="000D2539" w:rsidRPr="002A733C" w:rsidTr="00627283">
        <w:trPr>
          <w:trHeight w:val="288"/>
          <w:jc w:val="center"/>
        </w:trPr>
        <w:tc>
          <w:tcPr>
            <w:tcW w:w="10083" w:type="dxa"/>
            <w:gridSpan w:val="20"/>
            <w:shd w:val="clear" w:color="auto" w:fill="E6E6E6"/>
            <w:vAlign w:val="center"/>
          </w:tcPr>
          <w:p w:rsidR="000D2539" w:rsidRPr="002A733C" w:rsidRDefault="000D2539" w:rsidP="00F264EB">
            <w:pPr>
              <w:pStyle w:val="Heading2"/>
            </w:pPr>
            <w:r w:rsidRPr="002A733C">
              <w:t xml:space="preserve">Previous </w:t>
            </w:r>
            <w:r>
              <w:t>Employment</w:t>
            </w:r>
          </w:p>
        </w:tc>
      </w:tr>
      <w:tr w:rsidR="0019779B" w:rsidRPr="002A733C" w:rsidTr="00627283">
        <w:trPr>
          <w:trHeight w:val="403"/>
          <w:jc w:val="center"/>
        </w:trPr>
        <w:tc>
          <w:tcPr>
            <w:tcW w:w="998" w:type="dxa"/>
            <w:gridSpan w:val="3"/>
            <w:vAlign w:val="center"/>
          </w:tcPr>
          <w:p w:rsidR="000D2539" w:rsidRPr="002A733C" w:rsidRDefault="000D2539" w:rsidP="0019779B">
            <w:r w:rsidRPr="002A733C">
              <w:t>Company</w:t>
            </w:r>
          </w:p>
        </w:tc>
        <w:tc>
          <w:tcPr>
            <w:tcW w:w="4401"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4" w:type="dxa"/>
            <w:gridSpan w:val="7"/>
            <w:vAlign w:val="center"/>
          </w:tcPr>
          <w:p w:rsidR="000D2539" w:rsidRPr="002A733C" w:rsidRDefault="0019779B" w:rsidP="0019779B">
            <w:r w:rsidRPr="002A733C">
              <w:t xml:space="preserve">(    </w:t>
            </w:r>
            <w:r>
              <w:t xml:space="preserve">  </w:t>
            </w:r>
            <w:r w:rsidRPr="002A733C">
              <w:t xml:space="preserve">     )</w:t>
            </w:r>
          </w:p>
        </w:tc>
      </w:tr>
      <w:tr w:rsidR="0019779B" w:rsidRPr="002A733C" w:rsidTr="00627283">
        <w:trPr>
          <w:trHeight w:val="403"/>
          <w:jc w:val="center"/>
        </w:trPr>
        <w:tc>
          <w:tcPr>
            <w:tcW w:w="988" w:type="dxa"/>
            <w:gridSpan w:val="2"/>
            <w:vAlign w:val="center"/>
          </w:tcPr>
          <w:p w:rsidR="000D2539" w:rsidRPr="002A733C" w:rsidRDefault="0019779B" w:rsidP="0019779B">
            <w:r>
              <w:t>Address</w:t>
            </w:r>
          </w:p>
        </w:tc>
        <w:tc>
          <w:tcPr>
            <w:tcW w:w="4411" w:type="dxa"/>
            <w:gridSpan w:val="10"/>
            <w:tcBorders>
              <w:right w:val="single" w:sz="4" w:space="0" w:color="C0C0C0"/>
            </w:tcBorders>
            <w:vAlign w:val="center"/>
          </w:tcPr>
          <w:p w:rsidR="000D2539" w:rsidRPr="002A733C" w:rsidRDefault="000D2539" w:rsidP="0019779B"/>
        </w:tc>
        <w:tc>
          <w:tcPr>
            <w:tcW w:w="991" w:type="dxa"/>
            <w:gridSpan w:val="2"/>
            <w:tcBorders>
              <w:left w:val="single" w:sz="4" w:space="0" w:color="C0C0C0"/>
            </w:tcBorders>
            <w:vAlign w:val="center"/>
          </w:tcPr>
          <w:p w:rsidR="000D2539" w:rsidRPr="002A733C" w:rsidRDefault="000D2539" w:rsidP="0019779B">
            <w:r w:rsidRPr="002A733C">
              <w:t>Supervisor</w:t>
            </w:r>
          </w:p>
        </w:tc>
        <w:tc>
          <w:tcPr>
            <w:tcW w:w="3693" w:type="dxa"/>
            <w:gridSpan w:val="6"/>
            <w:vAlign w:val="center"/>
          </w:tcPr>
          <w:p w:rsidR="000D2539" w:rsidRPr="002A733C" w:rsidRDefault="000D2539" w:rsidP="0019779B"/>
        </w:tc>
      </w:tr>
      <w:tr w:rsidR="001059A0" w:rsidRPr="002A733C" w:rsidTr="00627283">
        <w:trPr>
          <w:trHeight w:val="403"/>
          <w:jc w:val="center"/>
        </w:trPr>
        <w:tc>
          <w:tcPr>
            <w:tcW w:w="988" w:type="dxa"/>
            <w:gridSpan w:val="2"/>
            <w:vAlign w:val="center"/>
          </w:tcPr>
          <w:p w:rsidR="000D2539" w:rsidRPr="002A733C" w:rsidRDefault="0019779B" w:rsidP="0019779B">
            <w:r>
              <w:t>Job Title</w:t>
            </w:r>
          </w:p>
        </w:tc>
        <w:tc>
          <w:tcPr>
            <w:tcW w:w="3151"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3" w:type="dxa"/>
            <w:gridSpan w:val="4"/>
            <w:tcBorders>
              <w:left w:val="single" w:sz="4" w:space="0" w:color="C0C0C0"/>
            </w:tcBorders>
            <w:vAlign w:val="center"/>
          </w:tcPr>
          <w:p w:rsidR="000D2539" w:rsidRPr="002A733C" w:rsidRDefault="000D2539" w:rsidP="0019779B">
            <w:r w:rsidRPr="002A733C">
              <w:t>Ending Salary</w:t>
            </w:r>
          </w:p>
        </w:tc>
        <w:tc>
          <w:tcPr>
            <w:tcW w:w="1981" w:type="dxa"/>
            <w:vAlign w:val="center"/>
          </w:tcPr>
          <w:p w:rsidR="000D2539" w:rsidRPr="002A733C" w:rsidRDefault="000D2539" w:rsidP="0019779B">
            <w:r w:rsidRPr="002A733C">
              <w:t>$</w:t>
            </w:r>
          </w:p>
        </w:tc>
      </w:tr>
      <w:tr w:rsidR="004C2FEE" w:rsidRPr="002A733C" w:rsidTr="00627283">
        <w:trPr>
          <w:trHeight w:val="403"/>
          <w:jc w:val="center"/>
        </w:trPr>
        <w:tc>
          <w:tcPr>
            <w:tcW w:w="1421" w:type="dxa"/>
            <w:gridSpan w:val="5"/>
            <w:vAlign w:val="center"/>
          </w:tcPr>
          <w:p w:rsidR="000D2539" w:rsidRPr="002A733C" w:rsidRDefault="000D2539" w:rsidP="0019779B">
            <w:r w:rsidRPr="002A733C">
              <w:t>Responsibilities</w:t>
            </w:r>
          </w:p>
        </w:tc>
        <w:tc>
          <w:tcPr>
            <w:tcW w:w="8662" w:type="dxa"/>
            <w:gridSpan w:val="15"/>
            <w:vAlign w:val="center"/>
          </w:tcPr>
          <w:p w:rsidR="000D2539" w:rsidRPr="002A733C" w:rsidRDefault="000D2539" w:rsidP="0019779B"/>
        </w:tc>
      </w:tr>
      <w:tr w:rsidR="0019779B" w:rsidRPr="002A733C" w:rsidTr="00627283">
        <w:trPr>
          <w:trHeight w:val="403"/>
          <w:jc w:val="center"/>
        </w:trPr>
        <w:tc>
          <w:tcPr>
            <w:tcW w:w="718" w:type="dxa"/>
            <w:vAlign w:val="center"/>
          </w:tcPr>
          <w:p w:rsidR="000D2539" w:rsidRPr="002A733C" w:rsidRDefault="000D2539" w:rsidP="0019779B">
            <w:r w:rsidRPr="002A733C">
              <w:t>From</w:t>
            </w:r>
          </w:p>
        </w:tc>
        <w:tc>
          <w:tcPr>
            <w:tcW w:w="703"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6" w:type="dxa"/>
            <w:gridSpan w:val="9"/>
            <w:vAlign w:val="center"/>
          </w:tcPr>
          <w:p w:rsidR="000D2539" w:rsidRPr="002A733C" w:rsidRDefault="000D2539" w:rsidP="0019779B"/>
        </w:tc>
      </w:tr>
      <w:tr w:rsidR="008D40FF" w:rsidRPr="002A733C" w:rsidTr="00627283">
        <w:trPr>
          <w:trHeight w:val="403"/>
          <w:jc w:val="center"/>
        </w:trPr>
        <w:tc>
          <w:tcPr>
            <w:tcW w:w="4497" w:type="dxa"/>
            <w:gridSpan w:val="11"/>
            <w:vAlign w:val="center"/>
          </w:tcPr>
          <w:p w:rsidR="000D2539" w:rsidRPr="002A733C" w:rsidRDefault="000D2539" w:rsidP="0019779B">
            <w:r w:rsidRPr="002A733C">
              <w:t>May we contact your previous supervisor for a reference?</w:t>
            </w:r>
          </w:p>
        </w:tc>
        <w:tc>
          <w:tcPr>
            <w:tcW w:w="902" w:type="dxa"/>
            <w:vAlign w:val="center"/>
          </w:tcPr>
          <w:p w:rsidR="000D2539" w:rsidRPr="002A733C" w:rsidRDefault="000D2539" w:rsidP="00CA28E6">
            <w:r w:rsidRPr="002A733C">
              <w:t>YES</w:t>
            </w:r>
            <w:r w:rsidR="0019779B">
              <w:t xml:space="preserve">  </w:t>
            </w:r>
            <w:r w:rsidR="00276A17"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276A17" w:rsidRPr="0019779B">
              <w:rPr>
                <w:rStyle w:val="CheckBoxChar"/>
              </w:rPr>
            </w:r>
            <w:r w:rsidR="00276A17" w:rsidRPr="0019779B">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276A17"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276A17" w:rsidRPr="0019779B">
              <w:rPr>
                <w:rStyle w:val="CheckBoxChar"/>
              </w:rPr>
            </w:r>
            <w:r w:rsidR="00276A17" w:rsidRPr="0019779B">
              <w:rPr>
                <w:rStyle w:val="CheckBoxChar"/>
              </w:rPr>
              <w:fldChar w:fldCharType="end"/>
            </w:r>
          </w:p>
        </w:tc>
        <w:tc>
          <w:tcPr>
            <w:tcW w:w="3874" w:type="dxa"/>
            <w:gridSpan w:val="7"/>
            <w:vAlign w:val="center"/>
          </w:tcPr>
          <w:p w:rsidR="000D2539" w:rsidRPr="002A733C" w:rsidRDefault="000D2539" w:rsidP="0019779B"/>
        </w:tc>
      </w:tr>
      <w:tr w:rsidR="0019779B" w:rsidRPr="002A733C" w:rsidTr="00627283">
        <w:trPr>
          <w:trHeight w:val="403"/>
          <w:jc w:val="center"/>
        </w:trPr>
        <w:tc>
          <w:tcPr>
            <w:tcW w:w="998" w:type="dxa"/>
            <w:gridSpan w:val="3"/>
            <w:vAlign w:val="center"/>
          </w:tcPr>
          <w:p w:rsidR="000D2539" w:rsidRPr="002A733C" w:rsidRDefault="000D2539" w:rsidP="0019779B">
            <w:r w:rsidRPr="002A733C">
              <w:t>Company</w:t>
            </w:r>
          </w:p>
        </w:tc>
        <w:tc>
          <w:tcPr>
            <w:tcW w:w="4401"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4" w:type="dxa"/>
            <w:gridSpan w:val="7"/>
            <w:vAlign w:val="center"/>
          </w:tcPr>
          <w:p w:rsidR="000D2539" w:rsidRPr="002A733C" w:rsidRDefault="000D2539" w:rsidP="0019779B">
            <w:r w:rsidRPr="002A733C">
              <w:t>(         )</w:t>
            </w:r>
          </w:p>
        </w:tc>
      </w:tr>
      <w:tr w:rsidR="0019779B" w:rsidRPr="002A733C" w:rsidTr="00627283">
        <w:trPr>
          <w:trHeight w:val="403"/>
          <w:jc w:val="center"/>
        </w:trPr>
        <w:tc>
          <w:tcPr>
            <w:tcW w:w="988" w:type="dxa"/>
            <w:gridSpan w:val="2"/>
            <w:vAlign w:val="center"/>
          </w:tcPr>
          <w:p w:rsidR="000D2539" w:rsidRPr="002A733C" w:rsidRDefault="000D2539" w:rsidP="0019779B">
            <w:r w:rsidRPr="002A733C">
              <w:t>Address</w:t>
            </w:r>
          </w:p>
        </w:tc>
        <w:tc>
          <w:tcPr>
            <w:tcW w:w="4411" w:type="dxa"/>
            <w:gridSpan w:val="10"/>
            <w:tcBorders>
              <w:right w:val="single" w:sz="4" w:space="0" w:color="C0C0C0"/>
            </w:tcBorders>
            <w:vAlign w:val="center"/>
          </w:tcPr>
          <w:p w:rsidR="000D2539" w:rsidRPr="002A733C" w:rsidRDefault="000D2539" w:rsidP="0019779B"/>
        </w:tc>
        <w:tc>
          <w:tcPr>
            <w:tcW w:w="991" w:type="dxa"/>
            <w:gridSpan w:val="2"/>
            <w:tcBorders>
              <w:left w:val="single" w:sz="4" w:space="0" w:color="C0C0C0"/>
            </w:tcBorders>
            <w:vAlign w:val="center"/>
          </w:tcPr>
          <w:p w:rsidR="000D2539" w:rsidRPr="002A733C" w:rsidRDefault="000D2539" w:rsidP="0019779B">
            <w:r w:rsidRPr="002A733C">
              <w:t>Supervisor</w:t>
            </w:r>
          </w:p>
        </w:tc>
        <w:tc>
          <w:tcPr>
            <w:tcW w:w="3693" w:type="dxa"/>
            <w:gridSpan w:val="6"/>
            <w:vAlign w:val="center"/>
          </w:tcPr>
          <w:p w:rsidR="000D2539" w:rsidRPr="002A733C" w:rsidRDefault="000D2539" w:rsidP="0019779B"/>
        </w:tc>
      </w:tr>
      <w:tr w:rsidR="001059A0" w:rsidRPr="002A733C" w:rsidTr="00627283">
        <w:trPr>
          <w:trHeight w:val="403"/>
          <w:jc w:val="center"/>
        </w:trPr>
        <w:tc>
          <w:tcPr>
            <w:tcW w:w="988" w:type="dxa"/>
            <w:gridSpan w:val="2"/>
            <w:vAlign w:val="center"/>
          </w:tcPr>
          <w:p w:rsidR="000D2539" w:rsidRPr="002A733C" w:rsidRDefault="000D2539" w:rsidP="0019779B">
            <w:r w:rsidRPr="002A733C">
              <w:t>Job Title</w:t>
            </w:r>
          </w:p>
        </w:tc>
        <w:tc>
          <w:tcPr>
            <w:tcW w:w="3151"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3" w:type="dxa"/>
            <w:gridSpan w:val="4"/>
            <w:tcBorders>
              <w:left w:val="single" w:sz="4" w:space="0" w:color="C0C0C0"/>
            </w:tcBorders>
            <w:vAlign w:val="center"/>
          </w:tcPr>
          <w:p w:rsidR="000D2539" w:rsidRPr="002A733C" w:rsidRDefault="000D2539" w:rsidP="0019779B">
            <w:r w:rsidRPr="002A733C">
              <w:t>Ending Salary</w:t>
            </w:r>
          </w:p>
        </w:tc>
        <w:tc>
          <w:tcPr>
            <w:tcW w:w="1981" w:type="dxa"/>
            <w:vAlign w:val="center"/>
          </w:tcPr>
          <w:p w:rsidR="000D2539" w:rsidRPr="002A733C" w:rsidRDefault="000D2539" w:rsidP="0019779B">
            <w:r w:rsidRPr="002A733C">
              <w:t>$</w:t>
            </w:r>
          </w:p>
        </w:tc>
      </w:tr>
      <w:tr w:rsidR="004C2FEE" w:rsidRPr="002A733C" w:rsidTr="00627283">
        <w:trPr>
          <w:trHeight w:val="403"/>
          <w:jc w:val="center"/>
        </w:trPr>
        <w:tc>
          <w:tcPr>
            <w:tcW w:w="1421" w:type="dxa"/>
            <w:gridSpan w:val="5"/>
            <w:vAlign w:val="center"/>
          </w:tcPr>
          <w:p w:rsidR="000D2539" w:rsidRPr="002A733C" w:rsidRDefault="000D2539" w:rsidP="0019779B">
            <w:r w:rsidRPr="002A733C">
              <w:t>Responsibilities</w:t>
            </w:r>
          </w:p>
        </w:tc>
        <w:tc>
          <w:tcPr>
            <w:tcW w:w="8662" w:type="dxa"/>
            <w:gridSpan w:val="15"/>
            <w:vAlign w:val="center"/>
          </w:tcPr>
          <w:p w:rsidR="000D2539" w:rsidRPr="002A733C" w:rsidRDefault="000D2539" w:rsidP="0019779B"/>
        </w:tc>
      </w:tr>
      <w:tr w:rsidR="0019779B" w:rsidRPr="002A733C" w:rsidTr="00627283">
        <w:trPr>
          <w:trHeight w:val="403"/>
          <w:jc w:val="center"/>
        </w:trPr>
        <w:tc>
          <w:tcPr>
            <w:tcW w:w="718" w:type="dxa"/>
            <w:vAlign w:val="center"/>
          </w:tcPr>
          <w:p w:rsidR="000D2539" w:rsidRPr="002A733C" w:rsidRDefault="000D2539" w:rsidP="0019779B">
            <w:r w:rsidRPr="002A733C">
              <w:t>From</w:t>
            </w:r>
          </w:p>
        </w:tc>
        <w:tc>
          <w:tcPr>
            <w:tcW w:w="703"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6" w:type="dxa"/>
            <w:gridSpan w:val="9"/>
            <w:vAlign w:val="center"/>
          </w:tcPr>
          <w:p w:rsidR="000D2539" w:rsidRPr="002A733C" w:rsidRDefault="000D2539" w:rsidP="0019779B"/>
        </w:tc>
      </w:tr>
      <w:tr w:rsidR="00CA28E6" w:rsidRPr="002A733C" w:rsidTr="00627283">
        <w:trPr>
          <w:trHeight w:val="403"/>
          <w:jc w:val="center"/>
        </w:trPr>
        <w:tc>
          <w:tcPr>
            <w:tcW w:w="4497" w:type="dxa"/>
            <w:gridSpan w:val="11"/>
            <w:vAlign w:val="center"/>
          </w:tcPr>
          <w:p w:rsidR="000D2539" w:rsidRPr="002A733C" w:rsidRDefault="000D2539" w:rsidP="0019779B">
            <w:r w:rsidRPr="002A733C">
              <w:t>May we contact your previous supervisor for a reference?</w:t>
            </w:r>
          </w:p>
        </w:tc>
        <w:tc>
          <w:tcPr>
            <w:tcW w:w="902" w:type="dxa"/>
            <w:vAlign w:val="center"/>
          </w:tcPr>
          <w:p w:rsidR="000D2539" w:rsidRPr="002A733C" w:rsidRDefault="002D486E" w:rsidP="00CA28E6">
            <w:r w:rsidRPr="002A733C">
              <w:t>YES</w:t>
            </w:r>
            <w:r>
              <w:t xml:space="preserve">  </w:t>
            </w:r>
            <w:r w:rsidR="00276A17"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276A17" w:rsidRPr="0019779B">
              <w:rPr>
                <w:rStyle w:val="CheckBoxChar"/>
              </w:rPr>
            </w:r>
            <w:r w:rsidR="00276A17" w:rsidRPr="0019779B">
              <w:rPr>
                <w:rStyle w:val="CheckBoxChar"/>
              </w:rPr>
              <w:fldChar w:fldCharType="end"/>
            </w:r>
          </w:p>
        </w:tc>
        <w:tc>
          <w:tcPr>
            <w:tcW w:w="810" w:type="dxa"/>
            <w:vAlign w:val="center"/>
          </w:tcPr>
          <w:p w:rsidR="000D2539" w:rsidRPr="002A733C" w:rsidRDefault="002D486E" w:rsidP="00CA28E6">
            <w:r w:rsidRPr="002A733C">
              <w:t>NO</w:t>
            </w:r>
            <w:r>
              <w:t xml:space="preserve">  </w:t>
            </w:r>
            <w:r w:rsidR="00276A17"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276A17" w:rsidRPr="0019779B">
              <w:rPr>
                <w:rStyle w:val="CheckBoxChar"/>
              </w:rPr>
            </w:r>
            <w:r w:rsidR="00276A17" w:rsidRPr="0019779B">
              <w:rPr>
                <w:rStyle w:val="CheckBoxChar"/>
              </w:rPr>
              <w:fldChar w:fldCharType="end"/>
            </w:r>
          </w:p>
        </w:tc>
        <w:tc>
          <w:tcPr>
            <w:tcW w:w="3874" w:type="dxa"/>
            <w:gridSpan w:val="7"/>
            <w:vAlign w:val="center"/>
          </w:tcPr>
          <w:p w:rsidR="000D2539" w:rsidRPr="002A733C" w:rsidRDefault="000D2539" w:rsidP="0019779B"/>
        </w:tc>
      </w:tr>
      <w:tr w:rsidR="00CA28E6" w:rsidRPr="002A733C" w:rsidTr="00627283">
        <w:trPr>
          <w:trHeight w:val="403"/>
          <w:jc w:val="center"/>
        </w:trPr>
        <w:tc>
          <w:tcPr>
            <w:tcW w:w="988" w:type="dxa"/>
            <w:gridSpan w:val="2"/>
            <w:vAlign w:val="center"/>
          </w:tcPr>
          <w:p w:rsidR="000D2539" w:rsidRPr="002A733C" w:rsidRDefault="000D2539" w:rsidP="0019779B">
            <w:r w:rsidRPr="002A733C">
              <w:t>Company</w:t>
            </w:r>
          </w:p>
        </w:tc>
        <w:tc>
          <w:tcPr>
            <w:tcW w:w="4411" w:type="dxa"/>
            <w:gridSpan w:val="10"/>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4" w:type="dxa"/>
            <w:gridSpan w:val="7"/>
            <w:vAlign w:val="center"/>
          </w:tcPr>
          <w:p w:rsidR="000D2539" w:rsidRPr="002A733C" w:rsidRDefault="000D2539" w:rsidP="0019779B">
            <w:r w:rsidRPr="002A733C">
              <w:t>(         )</w:t>
            </w:r>
          </w:p>
        </w:tc>
      </w:tr>
      <w:tr w:rsidR="0019779B" w:rsidRPr="002A733C" w:rsidTr="00627283">
        <w:trPr>
          <w:trHeight w:val="403"/>
          <w:jc w:val="center"/>
        </w:trPr>
        <w:tc>
          <w:tcPr>
            <w:tcW w:w="988" w:type="dxa"/>
            <w:gridSpan w:val="2"/>
            <w:vAlign w:val="center"/>
          </w:tcPr>
          <w:p w:rsidR="000D2539" w:rsidRPr="002A733C" w:rsidRDefault="000D2539" w:rsidP="0019779B">
            <w:r w:rsidRPr="002A733C">
              <w:t>Address</w:t>
            </w:r>
          </w:p>
        </w:tc>
        <w:tc>
          <w:tcPr>
            <w:tcW w:w="4411" w:type="dxa"/>
            <w:gridSpan w:val="10"/>
            <w:tcBorders>
              <w:right w:val="single" w:sz="4" w:space="0" w:color="C0C0C0"/>
            </w:tcBorders>
            <w:vAlign w:val="center"/>
          </w:tcPr>
          <w:p w:rsidR="000D2539" w:rsidRPr="002A733C" w:rsidRDefault="000D2539" w:rsidP="0019779B"/>
        </w:tc>
        <w:tc>
          <w:tcPr>
            <w:tcW w:w="991" w:type="dxa"/>
            <w:gridSpan w:val="2"/>
            <w:tcBorders>
              <w:left w:val="single" w:sz="4" w:space="0" w:color="C0C0C0"/>
            </w:tcBorders>
            <w:vAlign w:val="center"/>
          </w:tcPr>
          <w:p w:rsidR="000D2539" w:rsidRPr="002A733C" w:rsidRDefault="000D2539" w:rsidP="0019779B">
            <w:r w:rsidRPr="002A733C">
              <w:t>Supervisor</w:t>
            </w:r>
          </w:p>
        </w:tc>
        <w:tc>
          <w:tcPr>
            <w:tcW w:w="3693" w:type="dxa"/>
            <w:gridSpan w:val="6"/>
            <w:vAlign w:val="center"/>
          </w:tcPr>
          <w:p w:rsidR="000D2539" w:rsidRPr="002A733C" w:rsidRDefault="000D2539" w:rsidP="0019779B"/>
        </w:tc>
      </w:tr>
      <w:tr w:rsidR="001059A0" w:rsidRPr="002A733C" w:rsidTr="00627283">
        <w:trPr>
          <w:trHeight w:val="403"/>
          <w:jc w:val="center"/>
        </w:trPr>
        <w:tc>
          <w:tcPr>
            <w:tcW w:w="988" w:type="dxa"/>
            <w:gridSpan w:val="2"/>
            <w:vAlign w:val="center"/>
          </w:tcPr>
          <w:p w:rsidR="000D2539" w:rsidRPr="002A733C" w:rsidRDefault="000D2539" w:rsidP="0019779B">
            <w:r w:rsidRPr="002A733C">
              <w:t>Job Title</w:t>
            </w:r>
          </w:p>
        </w:tc>
        <w:tc>
          <w:tcPr>
            <w:tcW w:w="3151"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3" w:type="dxa"/>
            <w:gridSpan w:val="4"/>
            <w:tcBorders>
              <w:left w:val="single" w:sz="4" w:space="0" w:color="C0C0C0"/>
            </w:tcBorders>
            <w:vAlign w:val="center"/>
          </w:tcPr>
          <w:p w:rsidR="000D2539" w:rsidRPr="002A733C" w:rsidRDefault="000D2539" w:rsidP="0019779B">
            <w:r w:rsidRPr="002A733C">
              <w:t>Ending Salary</w:t>
            </w:r>
          </w:p>
        </w:tc>
        <w:tc>
          <w:tcPr>
            <w:tcW w:w="1981" w:type="dxa"/>
            <w:vAlign w:val="center"/>
          </w:tcPr>
          <w:p w:rsidR="000D2539" w:rsidRPr="002A733C" w:rsidRDefault="000D2539" w:rsidP="0019779B">
            <w:r w:rsidRPr="002A733C">
              <w:t>$</w:t>
            </w:r>
          </w:p>
        </w:tc>
      </w:tr>
      <w:tr w:rsidR="004C2FEE" w:rsidRPr="002A733C" w:rsidTr="00627283">
        <w:trPr>
          <w:trHeight w:val="403"/>
          <w:jc w:val="center"/>
        </w:trPr>
        <w:tc>
          <w:tcPr>
            <w:tcW w:w="1421" w:type="dxa"/>
            <w:gridSpan w:val="5"/>
            <w:vAlign w:val="center"/>
          </w:tcPr>
          <w:p w:rsidR="000D2539" w:rsidRPr="002A733C" w:rsidRDefault="000D2539" w:rsidP="0019779B">
            <w:r w:rsidRPr="002A733C">
              <w:t>Responsibilities</w:t>
            </w:r>
          </w:p>
        </w:tc>
        <w:tc>
          <w:tcPr>
            <w:tcW w:w="8662" w:type="dxa"/>
            <w:gridSpan w:val="15"/>
            <w:vAlign w:val="center"/>
          </w:tcPr>
          <w:p w:rsidR="000D2539" w:rsidRPr="002A733C" w:rsidRDefault="000D2539" w:rsidP="0019779B"/>
        </w:tc>
      </w:tr>
      <w:tr w:rsidR="0019779B" w:rsidRPr="002A733C" w:rsidTr="00627283">
        <w:trPr>
          <w:trHeight w:val="403"/>
          <w:jc w:val="center"/>
        </w:trPr>
        <w:tc>
          <w:tcPr>
            <w:tcW w:w="718" w:type="dxa"/>
            <w:vAlign w:val="center"/>
          </w:tcPr>
          <w:p w:rsidR="000D2539" w:rsidRPr="002A733C" w:rsidRDefault="000D2539" w:rsidP="0019779B">
            <w:r w:rsidRPr="002A733C">
              <w:t>From</w:t>
            </w:r>
          </w:p>
        </w:tc>
        <w:tc>
          <w:tcPr>
            <w:tcW w:w="703"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6" w:type="dxa"/>
            <w:gridSpan w:val="9"/>
            <w:vAlign w:val="center"/>
          </w:tcPr>
          <w:p w:rsidR="000D2539" w:rsidRPr="002A733C" w:rsidRDefault="000D2539" w:rsidP="0019779B"/>
        </w:tc>
      </w:tr>
      <w:tr w:rsidR="00CA28E6" w:rsidRPr="002A733C" w:rsidTr="00627283">
        <w:trPr>
          <w:trHeight w:val="403"/>
          <w:jc w:val="center"/>
        </w:trPr>
        <w:tc>
          <w:tcPr>
            <w:tcW w:w="4497" w:type="dxa"/>
            <w:gridSpan w:val="11"/>
            <w:tcBorders>
              <w:bottom w:val="single" w:sz="4" w:space="0" w:color="C0C0C0"/>
            </w:tcBorders>
            <w:vAlign w:val="center"/>
          </w:tcPr>
          <w:p w:rsidR="000D2539" w:rsidRPr="002A733C" w:rsidRDefault="000D2539" w:rsidP="0019779B">
            <w:r w:rsidRPr="002A733C">
              <w:t>May we contact your previous supervisor for a reference?</w:t>
            </w:r>
          </w:p>
        </w:tc>
        <w:tc>
          <w:tcPr>
            <w:tcW w:w="902" w:type="dxa"/>
            <w:tcBorders>
              <w:bottom w:val="single" w:sz="4" w:space="0" w:color="C0C0C0"/>
            </w:tcBorders>
            <w:vAlign w:val="center"/>
          </w:tcPr>
          <w:p w:rsidR="000D2539" w:rsidRPr="002A733C" w:rsidRDefault="002D486E" w:rsidP="00CA28E6">
            <w:r w:rsidRPr="002A733C">
              <w:t>YES</w:t>
            </w:r>
            <w:r>
              <w:t xml:space="preserve">  </w:t>
            </w:r>
            <w:r w:rsidR="00276A17"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276A17" w:rsidRPr="0019779B">
              <w:rPr>
                <w:rStyle w:val="CheckBoxChar"/>
              </w:rPr>
            </w:r>
            <w:r w:rsidR="00276A17" w:rsidRPr="0019779B">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276A17"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276A17" w:rsidRPr="0019779B">
              <w:rPr>
                <w:rStyle w:val="CheckBoxChar"/>
              </w:rPr>
            </w:r>
            <w:r w:rsidR="00276A17" w:rsidRPr="0019779B">
              <w:rPr>
                <w:rStyle w:val="CheckBoxChar"/>
              </w:rPr>
              <w:fldChar w:fldCharType="end"/>
            </w:r>
          </w:p>
        </w:tc>
        <w:tc>
          <w:tcPr>
            <w:tcW w:w="3874" w:type="dxa"/>
            <w:gridSpan w:val="7"/>
            <w:tcBorders>
              <w:bottom w:val="single" w:sz="4" w:space="0" w:color="C0C0C0"/>
            </w:tcBorders>
            <w:vAlign w:val="center"/>
          </w:tcPr>
          <w:p w:rsidR="000D2539" w:rsidRPr="002A733C" w:rsidRDefault="000D2539" w:rsidP="0019779B"/>
        </w:tc>
      </w:tr>
      <w:tr w:rsidR="000D2539" w:rsidRPr="002A733C" w:rsidTr="00627283">
        <w:trPr>
          <w:trHeight w:val="288"/>
          <w:jc w:val="center"/>
        </w:trPr>
        <w:tc>
          <w:tcPr>
            <w:tcW w:w="10083" w:type="dxa"/>
            <w:gridSpan w:val="20"/>
            <w:tcBorders>
              <w:left w:val="nil"/>
              <w:bottom w:val="single" w:sz="4" w:space="0" w:color="C0C0C0"/>
              <w:right w:val="nil"/>
            </w:tcBorders>
            <w:vAlign w:val="center"/>
          </w:tcPr>
          <w:p w:rsidR="000D2539" w:rsidRPr="002A733C" w:rsidRDefault="000D2539" w:rsidP="0019779B"/>
        </w:tc>
      </w:tr>
      <w:tr w:rsidR="000D2539" w:rsidRPr="002A733C" w:rsidTr="00627283">
        <w:trPr>
          <w:trHeight w:val="288"/>
          <w:jc w:val="center"/>
        </w:trPr>
        <w:tc>
          <w:tcPr>
            <w:tcW w:w="10083" w:type="dxa"/>
            <w:gridSpan w:val="20"/>
            <w:shd w:val="clear" w:color="auto" w:fill="E6E6E6"/>
            <w:vAlign w:val="center"/>
          </w:tcPr>
          <w:p w:rsidR="000D2539" w:rsidRPr="002A733C" w:rsidRDefault="000D2539" w:rsidP="00F264EB">
            <w:pPr>
              <w:pStyle w:val="Heading2"/>
            </w:pPr>
            <w:r w:rsidRPr="002A733C">
              <w:t>Military Service</w:t>
            </w:r>
          </w:p>
        </w:tc>
      </w:tr>
      <w:tr w:rsidR="0019779B" w:rsidRPr="002A733C" w:rsidTr="00627283">
        <w:trPr>
          <w:trHeight w:val="403"/>
          <w:jc w:val="center"/>
        </w:trPr>
        <w:tc>
          <w:tcPr>
            <w:tcW w:w="988" w:type="dxa"/>
            <w:gridSpan w:val="2"/>
            <w:vAlign w:val="center"/>
          </w:tcPr>
          <w:p w:rsidR="000D2539" w:rsidRPr="002A733C" w:rsidRDefault="000D2539" w:rsidP="0019779B">
            <w:r w:rsidRPr="002A733C">
              <w:t>Branch</w:t>
            </w:r>
          </w:p>
        </w:tc>
        <w:tc>
          <w:tcPr>
            <w:tcW w:w="5402" w:type="dxa"/>
            <w:gridSpan w:val="12"/>
            <w:tcBorders>
              <w:right w:val="single" w:sz="4" w:space="0" w:color="C0C0C0"/>
            </w:tcBorders>
            <w:vAlign w:val="center"/>
          </w:tcPr>
          <w:p w:rsidR="000D2539" w:rsidRPr="002A733C" w:rsidRDefault="000D2539" w:rsidP="0019779B"/>
        </w:tc>
        <w:tc>
          <w:tcPr>
            <w:tcW w:w="594" w:type="dxa"/>
            <w:gridSpan w:val="2"/>
            <w:tcBorders>
              <w:left w:val="single" w:sz="4" w:space="0" w:color="C0C0C0"/>
            </w:tcBorders>
            <w:vAlign w:val="center"/>
          </w:tcPr>
          <w:p w:rsidR="000D2539" w:rsidRPr="002A733C" w:rsidRDefault="000D2539" w:rsidP="0019779B">
            <w:r w:rsidRPr="002A733C">
              <w:t>From</w:t>
            </w:r>
          </w:p>
        </w:tc>
        <w:tc>
          <w:tcPr>
            <w:tcW w:w="677" w:type="dxa"/>
            <w:vAlign w:val="center"/>
          </w:tcPr>
          <w:p w:rsidR="000D2539" w:rsidRPr="002A733C" w:rsidRDefault="000D2539" w:rsidP="0019779B"/>
        </w:tc>
        <w:tc>
          <w:tcPr>
            <w:tcW w:w="429" w:type="dxa"/>
            <w:vAlign w:val="center"/>
          </w:tcPr>
          <w:p w:rsidR="000D2539" w:rsidRPr="002A733C" w:rsidRDefault="000D2539" w:rsidP="0019779B">
            <w:r w:rsidRPr="002A733C">
              <w:t>To</w:t>
            </w:r>
          </w:p>
        </w:tc>
        <w:tc>
          <w:tcPr>
            <w:tcW w:w="1993" w:type="dxa"/>
            <w:gridSpan w:val="2"/>
            <w:vAlign w:val="center"/>
          </w:tcPr>
          <w:p w:rsidR="000D2539" w:rsidRPr="002A733C" w:rsidRDefault="000D2539" w:rsidP="0019779B"/>
        </w:tc>
      </w:tr>
      <w:tr w:rsidR="00CA28E6" w:rsidRPr="002A733C" w:rsidTr="00627283">
        <w:trPr>
          <w:trHeight w:val="403"/>
          <w:jc w:val="center"/>
        </w:trPr>
        <w:tc>
          <w:tcPr>
            <w:tcW w:w="1708" w:type="dxa"/>
            <w:gridSpan w:val="6"/>
            <w:vAlign w:val="center"/>
          </w:tcPr>
          <w:p w:rsidR="000D2539" w:rsidRPr="002A733C" w:rsidRDefault="000D2539" w:rsidP="0019779B">
            <w:r w:rsidRPr="002A733C">
              <w:t>Rank at Discharge</w:t>
            </w:r>
          </w:p>
        </w:tc>
        <w:tc>
          <w:tcPr>
            <w:tcW w:w="4682" w:type="dxa"/>
            <w:gridSpan w:val="8"/>
            <w:tcBorders>
              <w:right w:val="single" w:sz="4" w:space="0" w:color="C0C0C0"/>
            </w:tcBorders>
            <w:vAlign w:val="center"/>
          </w:tcPr>
          <w:p w:rsidR="000D2539" w:rsidRPr="002A733C" w:rsidRDefault="000D2539" w:rsidP="0019779B"/>
        </w:tc>
        <w:tc>
          <w:tcPr>
            <w:tcW w:w="1712" w:type="dxa"/>
            <w:gridSpan w:val="5"/>
            <w:tcBorders>
              <w:left w:val="single" w:sz="4" w:space="0" w:color="C0C0C0"/>
            </w:tcBorders>
            <w:vAlign w:val="center"/>
          </w:tcPr>
          <w:p w:rsidR="000D2539" w:rsidRPr="002A733C" w:rsidRDefault="000D2539" w:rsidP="0019779B">
            <w:r w:rsidRPr="002A733C">
              <w:t>Type of Discharge</w:t>
            </w:r>
          </w:p>
        </w:tc>
        <w:tc>
          <w:tcPr>
            <w:tcW w:w="1981" w:type="dxa"/>
            <w:vAlign w:val="center"/>
          </w:tcPr>
          <w:p w:rsidR="000D2539" w:rsidRPr="002A733C" w:rsidRDefault="000D2539" w:rsidP="0019779B"/>
        </w:tc>
      </w:tr>
      <w:tr w:rsidR="004C2FEE" w:rsidRPr="002A733C" w:rsidTr="00627283">
        <w:trPr>
          <w:trHeight w:val="403"/>
          <w:jc w:val="center"/>
        </w:trPr>
        <w:tc>
          <w:tcPr>
            <w:tcW w:w="2605" w:type="dxa"/>
            <w:gridSpan w:val="8"/>
            <w:tcBorders>
              <w:bottom w:val="single" w:sz="4" w:space="0" w:color="C0C0C0"/>
            </w:tcBorders>
            <w:vAlign w:val="center"/>
          </w:tcPr>
          <w:p w:rsidR="000D2539" w:rsidRPr="002A733C" w:rsidRDefault="000D2539" w:rsidP="0019779B">
            <w:r w:rsidRPr="002A733C">
              <w:t>If other than honorable, explain</w:t>
            </w:r>
          </w:p>
        </w:tc>
        <w:tc>
          <w:tcPr>
            <w:tcW w:w="7478" w:type="dxa"/>
            <w:gridSpan w:val="12"/>
            <w:tcBorders>
              <w:bottom w:val="single" w:sz="4" w:space="0" w:color="C0C0C0"/>
            </w:tcBorders>
            <w:vAlign w:val="center"/>
          </w:tcPr>
          <w:p w:rsidR="000D2539" w:rsidRPr="002A733C" w:rsidRDefault="000D2539" w:rsidP="0019779B"/>
        </w:tc>
      </w:tr>
      <w:tr w:rsidR="000D2539" w:rsidRPr="002A733C" w:rsidTr="00627283">
        <w:trPr>
          <w:trHeight w:val="288"/>
          <w:jc w:val="center"/>
        </w:trPr>
        <w:tc>
          <w:tcPr>
            <w:tcW w:w="10083" w:type="dxa"/>
            <w:gridSpan w:val="20"/>
            <w:tcBorders>
              <w:left w:val="nil"/>
              <w:bottom w:val="single" w:sz="4" w:space="0" w:color="C0C0C0"/>
              <w:right w:val="nil"/>
            </w:tcBorders>
            <w:vAlign w:val="center"/>
          </w:tcPr>
          <w:p w:rsidR="000D2539" w:rsidRDefault="000D2539" w:rsidP="0019779B"/>
          <w:tbl>
            <w:tblPr>
              <w:tblW w:w="10083"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1083"/>
              <w:gridCol w:w="5901"/>
              <w:gridCol w:w="677"/>
              <w:gridCol w:w="2422"/>
            </w:tblGrid>
            <w:tr w:rsidR="00BA2F44" w:rsidRPr="002A733C" w:rsidTr="00283DC5">
              <w:trPr>
                <w:trHeight w:val="288"/>
                <w:jc w:val="center"/>
              </w:trPr>
              <w:tc>
                <w:tcPr>
                  <w:tcW w:w="10083" w:type="dxa"/>
                  <w:gridSpan w:val="4"/>
                  <w:shd w:val="clear" w:color="auto" w:fill="E6E6E6"/>
                  <w:vAlign w:val="center"/>
                </w:tcPr>
                <w:p w:rsidR="00BA2F44" w:rsidRPr="00F264EB" w:rsidRDefault="00BA2F44" w:rsidP="00283DC5">
                  <w:pPr>
                    <w:pStyle w:val="Heading2"/>
                  </w:pPr>
                  <w:r>
                    <w:t>Pasadena skid &amp; pallet, inc. occupational qualifications</w:t>
                  </w:r>
                </w:p>
              </w:tc>
            </w:tr>
            <w:tr w:rsidR="00BA2F44" w:rsidRPr="002A733C" w:rsidTr="00283DC5">
              <w:trPr>
                <w:trHeight w:val="1008"/>
                <w:jc w:val="center"/>
              </w:trPr>
              <w:tc>
                <w:tcPr>
                  <w:tcW w:w="10083" w:type="dxa"/>
                  <w:gridSpan w:val="4"/>
                  <w:tcBorders>
                    <w:top w:val="nil"/>
                    <w:bottom w:val="single" w:sz="4" w:space="0" w:color="C0C0C0"/>
                  </w:tcBorders>
                  <w:vAlign w:val="center"/>
                </w:tcPr>
                <w:p w:rsidR="00BA2F44" w:rsidRPr="002A733C" w:rsidRDefault="00BA2F44" w:rsidP="00FD4D8D">
                  <w:pPr>
                    <w:pStyle w:val="Disclaimer"/>
                  </w:pPr>
                  <w:r>
                    <w:t>Due to the strenuous conditions that you will be required to work under, it is valid that some requirements be fulfilled in considering each person for the job. We do not discriminate based on race, color, religion, age, sex, national origin or disabilities. As a laborer, you may be required to lift up to 115 pounds, waist high at one time. You must be capable of working in active conditions as well as comfortable with working exposed to the various weather changes that occur in this climate. You will be working in a building which has no air conditioning</w:t>
                  </w:r>
                  <w:r w:rsidR="00B76DAF">
                    <w:t>. Do you foresee any reason why you would not be able to fulfill the essential functions of this job?</w:t>
                  </w:r>
                  <w:r>
                    <w:t xml:space="preserve"> </w:t>
                  </w:r>
                  <w:r w:rsidR="00FD4D8D">
                    <w:t xml:space="preserve"> YES  </w:t>
                  </w:r>
                  <w:r w:rsidR="00276A17" w:rsidRPr="0019779B">
                    <w:rPr>
                      <w:rStyle w:val="CheckBoxChar"/>
                    </w:rPr>
                    <w:fldChar w:fldCharType="begin">
                      <w:ffData>
                        <w:name w:val="Check3"/>
                        <w:enabled/>
                        <w:calcOnExit w:val="0"/>
                        <w:checkBox>
                          <w:sizeAuto/>
                          <w:default w:val="0"/>
                        </w:checkBox>
                      </w:ffData>
                    </w:fldChar>
                  </w:r>
                  <w:r w:rsidR="00FD4D8D" w:rsidRPr="0019779B">
                    <w:rPr>
                      <w:rStyle w:val="CheckBoxChar"/>
                    </w:rPr>
                    <w:instrText xml:space="preserve"> FORMCHECKBOX </w:instrText>
                  </w:r>
                  <w:r w:rsidR="00276A17" w:rsidRPr="0019779B">
                    <w:rPr>
                      <w:rStyle w:val="CheckBoxChar"/>
                    </w:rPr>
                  </w:r>
                  <w:r w:rsidR="00276A17" w:rsidRPr="0019779B">
                    <w:rPr>
                      <w:rStyle w:val="CheckBoxChar"/>
                    </w:rPr>
                    <w:fldChar w:fldCharType="end"/>
                  </w:r>
                  <w:r w:rsidR="00FD4D8D">
                    <w:t xml:space="preserve">                 NO </w:t>
                  </w:r>
                  <w:r w:rsidR="00276A17" w:rsidRPr="0019779B">
                    <w:rPr>
                      <w:rStyle w:val="CheckBoxChar"/>
                    </w:rPr>
                    <w:fldChar w:fldCharType="begin">
                      <w:ffData>
                        <w:name w:val="Check3"/>
                        <w:enabled/>
                        <w:calcOnExit w:val="0"/>
                        <w:checkBox>
                          <w:sizeAuto/>
                          <w:default w:val="0"/>
                        </w:checkBox>
                      </w:ffData>
                    </w:fldChar>
                  </w:r>
                  <w:r w:rsidR="00FD4D8D" w:rsidRPr="0019779B">
                    <w:rPr>
                      <w:rStyle w:val="CheckBoxChar"/>
                    </w:rPr>
                    <w:instrText xml:space="preserve"> FORMCHECKBOX </w:instrText>
                  </w:r>
                  <w:r w:rsidR="00276A17" w:rsidRPr="0019779B">
                    <w:rPr>
                      <w:rStyle w:val="CheckBoxChar"/>
                    </w:rPr>
                  </w:r>
                  <w:r w:rsidR="00276A17" w:rsidRPr="0019779B">
                    <w:rPr>
                      <w:rStyle w:val="CheckBoxChar"/>
                    </w:rPr>
                    <w:fldChar w:fldCharType="end"/>
                  </w:r>
                </w:p>
              </w:tc>
            </w:tr>
            <w:tr w:rsidR="00BA2F44" w:rsidRPr="002A733C" w:rsidTr="00283DC5">
              <w:trPr>
                <w:trHeight w:val="403"/>
                <w:jc w:val="center"/>
              </w:trPr>
              <w:tc>
                <w:tcPr>
                  <w:tcW w:w="1083" w:type="dxa"/>
                  <w:tcBorders>
                    <w:top w:val="single" w:sz="4" w:space="0" w:color="C0C0C0"/>
                    <w:right w:val="nil"/>
                  </w:tcBorders>
                  <w:vAlign w:val="center"/>
                </w:tcPr>
                <w:p w:rsidR="00BA2F44" w:rsidRPr="002A733C" w:rsidRDefault="00BA2F44" w:rsidP="00283DC5">
                  <w:r w:rsidRPr="002A733C">
                    <w:t>Signature</w:t>
                  </w:r>
                </w:p>
              </w:tc>
              <w:tc>
                <w:tcPr>
                  <w:tcW w:w="5901" w:type="dxa"/>
                  <w:tcBorders>
                    <w:top w:val="single" w:sz="4" w:space="0" w:color="C0C0C0"/>
                    <w:left w:val="nil"/>
                    <w:right w:val="nil"/>
                  </w:tcBorders>
                  <w:vAlign w:val="center"/>
                </w:tcPr>
                <w:p w:rsidR="00BA2F44" w:rsidRPr="002A733C" w:rsidRDefault="00BA2F44" w:rsidP="00283DC5"/>
              </w:tc>
              <w:tc>
                <w:tcPr>
                  <w:tcW w:w="677" w:type="dxa"/>
                  <w:tcBorders>
                    <w:top w:val="single" w:sz="4" w:space="0" w:color="C0C0C0"/>
                    <w:left w:val="nil"/>
                    <w:right w:val="nil"/>
                  </w:tcBorders>
                  <w:vAlign w:val="center"/>
                </w:tcPr>
                <w:p w:rsidR="00BA2F44" w:rsidRPr="002A733C" w:rsidRDefault="00BA2F44" w:rsidP="00283DC5">
                  <w:r w:rsidRPr="002A733C">
                    <w:t>Date</w:t>
                  </w:r>
                </w:p>
              </w:tc>
              <w:tc>
                <w:tcPr>
                  <w:tcW w:w="2422" w:type="dxa"/>
                  <w:tcBorders>
                    <w:top w:val="single" w:sz="4" w:space="0" w:color="C0C0C0"/>
                    <w:left w:val="nil"/>
                  </w:tcBorders>
                  <w:vAlign w:val="center"/>
                </w:tcPr>
                <w:p w:rsidR="00BA2F44" w:rsidRPr="002A733C" w:rsidRDefault="00BA2F44" w:rsidP="00283DC5"/>
              </w:tc>
            </w:tr>
          </w:tbl>
          <w:p w:rsidR="00BA2F44" w:rsidRPr="002A733C" w:rsidRDefault="00BA2F44" w:rsidP="0019779B"/>
        </w:tc>
      </w:tr>
      <w:tr w:rsidR="000D2539" w:rsidRPr="002A733C" w:rsidTr="00627283">
        <w:trPr>
          <w:trHeight w:val="288"/>
          <w:jc w:val="center"/>
        </w:trPr>
        <w:tc>
          <w:tcPr>
            <w:tcW w:w="10083" w:type="dxa"/>
            <w:gridSpan w:val="20"/>
            <w:shd w:val="clear" w:color="auto" w:fill="E6E6E6"/>
            <w:vAlign w:val="center"/>
          </w:tcPr>
          <w:p w:rsidR="000D2539" w:rsidRPr="00F264EB" w:rsidRDefault="000D2539" w:rsidP="00F264EB">
            <w:pPr>
              <w:pStyle w:val="Heading2"/>
            </w:pPr>
            <w:r w:rsidRPr="00F264EB">
              <w:t>Disclaimer and Signature</w:t>
            </w:r>
          </w:p>
        </w:tc>
      </w:tr>
      <w:tr w:rsidR="000D2539" w:rsidRPr="002A733C" w:rsidTr="00627283">
        <w:trPr>
          <w:trHeight w:val="1008"/>
          <w:jc w:val="center"/>
        </w:trPr>
        <w:tc>
          <w:tcPr>
            <w:tcW w:w="10083" w:type="dxa"/>
            <w:gridSpan w:val="20"/>
            <w:tcBorders>
              <w:top w:val="nil"/>
              <w:bottom w:val="single" w:sz="4" w:space="0" w:color="C0C0C0"/>
            </w:tcBorders>
            <w:vAlign w:val="center"/>
          </w:tcPr>
          <w:p w:rsidR="00185BA5" w:rsidRPr="002A733C" w:rsidRDefault="000D2539" w:rsidP="00185BA5">
            <w:pPr>
              <w:pStyle w:val="Disclaimer"/>
            </w:pPr>
            <w:r w:rsidRPr="002A733C">
              <w:t xml:space="preserve">I certify that my answers are true and complete to the best of my knowledge. </w:t>
            </w:r>
          </w:p>
          <w:p w:rsidR="000D2539" w:rsidRPr="002A733C" w:rsidRDefault="000D2539" w:rsidP="00185BA5">
            <w:pPr>
              <w:pStyle w:val="Disclaimer"/>
            </w:pPr>
            <w:r w:rsidRPr="002A733C">
              <w:t xml:space="preserve">If this application leads to employment, I understand that false or misleading information in my application or interview </w:t>
            </w:r>
            <w:r w:rsidR="00185BA5">
              <w:br/>
            </w:r>
            <w:r w:rsidRPr="002A733C">
              <w:t>may result in my release.</w:t>
            </w:r>
          </w:p>
        </w:tc>
      </w:tr>
      <w:tr w:rsidR="002D486E" w:rsidRPr="002A733C" w:rsidTr="00627283">
        <w:trPr>
          <w:trHeight w:val="403"/>
          <w:jc w:val="center"/>
        </w:trPr>
        <w:tc>
          <w:tcPr>
            <w:tcW w:w="1083" w:type="dxa"/>
            <w:gridSpan w:val="4"/>
            <w:tcBorders>
              <w:top w:val="single" w:sz="4" w:space="0" w:color="C0C0C0"/>
              <w:right w:val="nil"/>
            </w:tcBorders>
            <w:vAlign w:val="center"/>
          </w:tcPr>
          <w:p w:rsidR="000D2539" w:rsidRPr="002A733C" w:rsidRDefault="000D2539" w:rsidP="0019779B">
            <w:r w:rsidRPr="002A733C">
              <w:t>Signature</w:t>
            </w:r>
          </w:p>
        </w:tc>
        <w:tc>
          <w:tcPr>
            <w:tcW w:w="5901" w:type="dxa"/>
            <w:gridSpan w:val="12"/>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2" w:type="dxa"/>
            <w:gridSpan w:val="3"/>
            <w:tcBorders>
              <w:top w:val="single" w:sz="4" w:space="0" w:color="C0C0C0"/>
              <w:left w:val="nil"/>
            </w:tcBorders>
            <w:vAlign w:val="center"/>
          </w:tcPr>
          <w:p w:rsidR="000D2539" w:rsidRPr="002A733C" w:rsidRDefault="000D2539" w:rsidP="0019779B"/>
        </w:tc>
      </w:tr>
    </w:tbl>
    <w:p w:rsidR="005F6E87" w:rsidRPr="002A733C" w:rsidRDefault="005F6E87" w:rsidP="002A733C"/>
    <w:sectPr w:rsidR="005F6E87" w:rsidRPr="002A733C" w:rsidSect="00B76DAF">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003" w:rsidRDefault="00021003" w:rsidP="00021003">
      <w:r>
        <w:separator/>
      </w:r>
    </w:p>
  </w:endnote>
  <w:endnote w:type="continuationSeparator" w:id="1">
    <w:p w:rsidR="00021003" w:rsidRDefault="00021003" w:rsidP="000210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003" w:rsidRDefault="00021003" w:rsidP="00021003">
      <w:r>
        <w:separator/>
      </w:r>
    </w:p>
  </w:footnote>
  <w:footnote w:type="continuationSeparator" w:id="1">
    <w:p w:rsidR="00021003" w:rsidRDefault="00021003" w:rsidP="00021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rawingGridHorizontalSpacing w:val="8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5944"/>
    <w:rsid w:val="000071F7"/>
    <w:rsid w:val="000134FA"/>
    <w:rsid w:val="00021003"/>
    <w:rsid w:val="0002798A"/>
    <w:rsid w:val="000560E2"/>
    <w:rsid w:val="00063EEE"/>
    <w:rsid w:val="00083002"/>
    <w:rsid w:val="00087B85"/>
    <w:rsid w:val="000A01F1"/>
    <w:rsid w:val="000C1163"/>
    <w:rsid w:val="000C6682"/>
    <w:rsid w:val="000D2539"/>
    <w:rsid w:val="000F2DF4"/>
    <w:rsid w:val="000F6783"/>
    <w:rsid w:val="00101CD9"/>
    <w:rsid w:val="001059A0"/>
    <w:rsid w:val="00120C95"/>
    <w:rsid w:val="0014663E"/>
    <w:rsid w:val="00180664"/>
    <w:rsid w:val="00185BA5"/>
    <w:rsid w:val="00195009"/>
    <w:rsid w:val="0019779B"/>
    <w:rsid w:val="001D505D"/>
    <w:rsid w:val="00250014"/>
    <w:rsid w:val="00254D4B"/>
    <w:rsid w:val="00275BB5"/>
    <w:rsid w:val="00276A17"/>
    <w:rsid w:val="00286F6A"/>
    <w:rsid w:val="00291C8C"/>
    <w:rsid w:val="002A1ECE"/>
    <w:rsid w:val="002A2510"/>
    <w:rsid w:val="002A733C"/>
    <w:rsid w:val="002B4D1D"/>
    <w:rsid w:val="002C10B1"/>
    <w:rsid w:val="002D222A"/>
    <w:rsid w:val="002D486E"/>
    <w:rsid w:val="003076FD"/>
    <w:rsid w:val="00315944"/>
    <w:rsid w:val="00317005"/>
    <w:rsid w:val="00335259"/>
    <w:rsid w:val="003929F1"/>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27283"/>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E6FA4"/>
    <w:rsid w:val="00B03907"/>
    <w:rsid w:val="00B11811"/>
    <w:rsid w:val="00B311E1"/>
    <w:rsid w:val="00B4735C"/>
    <w:rsid w:val="00B54ADB"/>
    <w:rsid w:val="00B76DAF"/>
    <w:rsid w:val="00B90EC2"/>
    <w:rsid w:val="00BA268F"/>
    <w:rsid w:val="00BA2F44"/>
    <w:rsid w:val="00C079CA"/>
    <w:rsid w:val="00C5330F"/>
    <w:rsid w:val="00C67741"/>
    <w:rsid w:val="00C74647"/>
    <w:rsid w:val="00C76039"/>
    <w:rsid w:val="00C76480"/>
    <w:rsid w:val="00C80AD2"/>
    <w:rsid w:val="00C90A29"/>
    <w:rsid w:val="00C92FD6"/>
    <w:rsid w:val="00CA28E6"/>
    <w:rsid w:val="00CD247C"/>
    <w:rsid w:val="00CE6355"/>
    <w:rsid w:val="00D03A13"/>
    <w:rsid w:val="00D14E73"/>
    <w:rsid w:val="00D6155E"/>
    <w:rsid w:val="00D90A75"/>
    <w:rsid w:val="00DA4B5C"/>
    <w:rsid w:val="00DC47A2"/>
    <w:rsid w:val="00DE1551"/>
    <w:rsid w:val="00DE7FB7"/>
    <w:rsid w:val="00E20DDA"/>
    <w:rsid w:val="00E32A8B"/>
    <w:rsid w:val="00E36054"/>
    <w:rsid w:val="00E37E7B"/>
    <w:rsid w:val="00E46E04"/>
    <w:rsid w:val="00E87396"/>
    <w:rsid w:val="00EB478A"/>
    <w:rsid w:val="00EC42A3"/>
    <w:rsid w:val="00EF4E7A"/>
    <w:rsid w:val="00F02A61"/>
    <w:rsid w:val="00F264EB"/>
    <w:rsid w:val="00F83033"/>
    <w:rsid w:val="00F966AA"/>
    <w:rsid w:val="00FB538F"/>
    <w:rsid w:val="00FC3071"/>
    <w:rsid w:val="00FD4D8D"/>
    <w:rsid w:val="00FD59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link w:val="HeaderChar"/>
    <w:rsid w:val="00021003"/>
    <w:pPr>
      <w:tabs>
        <w:tab w:val="center" w:pos="4680"/>
        <w:tab w:val="right" w:pos="9360"/>
      </w:tabs>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character" w:customStyle="1" w:styleId="HeaderChar">
    <w:name w:val="Header Char"/>
    <w:basedOn w:val="DefaultParagraphFont"/>
    <w:link w:val="Header"/>
    <w:rsid w:val="00021003"/>
    <w:rPr>
      <w:rFonts w:ascii="Tahoma" w:hAnsi="Tahoma"/>
      <w:sz w:val="16"/>
      <w:szCs w:val="24"/>
    </w:rPr>
  </w:style>
  <w:style w:type="paragraph" w:styleId="Footer">
    <w:name w:val="footer"/>
    <w:basedOn w:val="Normal"/>
    <w:link w:val="FooterChar"/>
    <w:rsid w:val="00021003"/>
    <w:pPr>
      <w:tabs>
        <w:tab w:val="center" w:pos="4680"/>
        <w:tab w:val="right" w:pos="9360"/>
      </w:tabs>
    </w:pPr>
  </w:style>
  <w:style w:type="character" w:customStyle="1" w:styleId="FooterChar">
    <w:name w:val="Footer Char"/>
    <w:basedOn w:val="DefaultParagraphFont"/>
    <w:link w:val="Footer"/>
    <w:rsid w:val="00021003"/>
    <w:rPr>
      <w:rFonts w:ascii="Tahoma" w:hAnsi="Tahoma"/>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cedures%20by%20Shanna\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33</TotalTime>
  <Pages>2</Pages>
  <Words>469</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PSP</dc:creator>
  <cp:lastModifiedBy>PSP</cp:lastModifiedBy>
  <cp:revision>8</cp:revision>
  <cp:lastPrinted>2004-02-13T21:45:00Z</cp:lastPrinted>
  <dcterms:created xsi:type="dcterms:W3CDTF">2010-10-26T19:59:00Z</dcterms:created>
  <dcterms:modified xsi:type="dcterms:W3CDTF">2010-11-02T20:57:00Z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